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F4" w:rsidRPr="003D7953" w:rsidRDefault="007E2692" w:rsidP="00FF0AF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3D7953">
        <w:rPr>
          <w:rFonts w:ascii="Arial" w:hAnsi="Arial" w:cs="Arial"/>
          <w:b/>
          <w:sz w:val="28"/>
          <w:szCs w:val="28"/>
          <w:lang w:val="en-US"/>
        </w:rPr>
        <w:t>Time table of Biology</w:t>
      </w:r>
    </w:p>
    <w:p w:rsidR="007E2692" w:rsidRPr="00FF0AF6" w:rsidRDefault="007E2692" w:rsidP="00FF0AF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F0AF6">
        <w:rPr>
          <w:rFonts w:ascii="Arial" w:hAnsi="Arial" w:cs="Arial"/>
          <w:sz w:val="28"/>
          <w:szCs w:val="28"/>
          <w:lang w:val="en-US"/>
        </w:rPr>
        <w:t>For 1</w:t>
      </w:r>
      <w:r w:rsidRPr="00FF0AF6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FF0AF6">
        <w:rPr>
          <w:rFonts w:ascii="Arial" w:hAnsi="Arial" w:cs="Arial"/>
          <w:sz w:val="28"/>
          <w:szCs w:val="28"/>
          <w:lang w:val="en-US"/>
        </w:rPr>
        <w:t xml:space="preserve"> year of the Faculty of Dentistry</w:t>
      </w:r>
    </w:p>
    <w:p w:rsidR="007E2692" w:rsidRPr="00FF0AF6" w:rsidRDefault="007E2692" w:rsidP="00FF0AF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F0AF6">
        <w:rPr>
          <w:rFonts w:ascii="Arial" w:hAnsi="Arial" w:cs="Arial"/>
          <w:b/>
          <w:sz w:val="28"/>
          <w:szCs w:val="28"/>
          <w:lang w:val="en-US"/>
        </w:rPr>
        <w:t>Seminars and lab exercises</w:t>
      </w:r>
    </w:p>
    <w:p w:rsidR="007E2692" w:rsidRPr="00FF0AF6" w:rsidRDefault="007E2692" w:rsidP="00FF0AF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F0AF6">
        <w:rPr>
          <w:rFonts w:ascii="Arial" w:hAnsi="Arial" w:cs="Arial"/>
          <w:sz w:val="28"/>
          <w:szCs w:val="28"/>
          <w:lang w:val="en-US"/>
        </w:rPr>
        <w:t xml:space="preserve">Academic year </w:t>
      </w:r>
      <w:r w:rsidR="005A00DA">
        <w:rPr>
          <w:rFonts w:ascii="Arial" w:hAnsi="Arial" w:cs="Arial"/>
          <w:sz w:val="28"/>
          <w:szCs w:val="28"/>
          <w:lang w:val="en-US"/>
        </w:rPr>
        <w:t>202</w:t>
      </w:r>
      <w:r w:rsidR="00A74466">
        <w:rPr>
          <w:rFonts w:ascii="Arial" w:hAnsi="Arial" w:cs="Arial"/>
          <w:sz w:val="28"/>
          <w:szCs w:val="28"/>
          <w:lang w:val="en-US"/>
        </w:rPr>
        <w:t>3</w:t>
      </w:r>
      <w:r w:rsidR="005A00DA">
        <w:rPr>
          <w:rFonts w:ascii="Arial" w:hAnsi="Arial" w:cs="Arial"/>
          <w:sz w:val="28"/>
          <w:szCs w:val="28"/>
          <w:lang w:val="en-US"/>
        </w:rPr>
        <w:t>-202</w:t>
      </w:r>
      <w:r w:rsidR="00A74466">
        <w:rPr>
          <w:rFonts w:ascii="Arial" w:hAnsi="Arial" w:cs="Arial"/>
          <w:sz w:val="28"/>
          <w:szCs w:val="28"/>
          <w:lang w:val="en-US"/>
        </w:rPr>
        <w:t>4</w:t>
      </w: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1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  <w:r w:rsidR="00374045">
        <w:rPr>
          <w:rFonts w:ascii="Arial" w:hAnsi="Arial" w:cs="Arial"/>
          <w:b/>
          <w:lang w:val="en-US"/>
        </w:rPr>
        <w:t xml:space="preserve"> (3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 xml:space="preserve">) </w:t>
      </w:r>
      <w:r w:rsidR="00A74466">
        <w:rPr>
          <w:rFonts w:ascii="Arial" w:hAnsi="Arial" w:cs="Arial"/>
          <w:b/>
          <w:lang w:val="en-US"/>
        </w:rPr>
        <w:t>6</w:t>
      </w:r>
      <w:r w:rsidR="00374045">
        <w:rPr>
          <w:rFonts w:ascii="Arial" w:hAnsi="Arial" w:cs="Arial"/>
          <w:b/>
          <w:lang w:val="en-US"/>
        </w:rPr>
        <w:t>.10</w:t>
      </w: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Parasitism and its concepts Part 1; symbiosis and its types (e.g. parasitism); examples of parasitic organisms in taxonomical arrangement (biology, ecology, morphology, and epidemiology of most important parasite species, opportunistic parasites.</w:t>
      </w:r>
    </w:p>
    <w:p w:rsidR="007E2692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Microscopic techniques</w:t>
      </w:r>
    </w:p>
    <w:p w:rsidR="005A00DA" w:rsidRDefault="005A00DA" w:rsidP="00FF0AF6">
      <w:pPr>
        <w:jc w:val="both"/>
        <w:rPr>
          <w:rFonts w:ascii="Arial" w:hAnsi="Arial" w:cs="Arial"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2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  <w:r w:rsidR="00374045">
        <w:rPr>
          <w:rFonts w:ascii="Arial" w:hAnsi="Arial" w:cs="Arial"/>
          <w:b/>
          <w:lang w:val="en-US"/>
        </w:rPr>
        <w:t xml:space="preserve"> (3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>) 1</w:t>
      </w:r>
      <w:r w:rsidR="00A74466">
        <w:rPr>
          <w:rFonts w:ascii="Arial" w:hAnsi="Arial" w:cs="Arial"/>
          <w:b/>
          <w:lang w:val="en-US"/>
        </w:rPr>
        <w:t>3</w:t>
      </w:r>
      <w:r w:rsidR="00374045">
        <w:rPr>
          <w:rFonts w:ascii="Arial" w:hAnsi="Arial" w:cs="Arial"/>
          <w:b/>
          <w:lang w:val="en-US"/>
        </w:rPr>
        <w:t>.10</w:t>
      </w: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Parasitism and its concepts Part 2; symbiosis and its types (e.g. parasitism); examples of parasitic organisms in taxonomical arrangement (biology, ecology, morphology, and epidemiology of most important parasite species, opportunistic parasites.</w:t>
      </w:r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Morphology of parasites: Protista: </w:t>
      </w:r>
      <w:proofErr w:type="spellStart"/>
      <w:r w:rsidRPr="00FF0AF6">
        <w:rPr>
          <w:rFonts w:ascii="Arial" w:hAnsi="Arial" w:cs="Arial"/>
          <w:i/>
          <w:lang w:val="en-US"/>
        </w:rPr>
        <w:t>Trichomonas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vaginalis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Trichomonas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tenax</w:t>
      </w:r>
      <w:proofErr w:type="spellEnd"/>
      <w:r w:rsidRPr="00FF0AF6">
        <w:rPr>
          <w:rFonts w:ascii="Arial" w:hAnsi="Arial" w:cs="Arial"/>
          <w:i/>
          <w:lang w:val="en-US"/>
        </w:rPr>
        <w:t xml:space="preserve">, Giardia </w:t>
      </w:r>
      <w:proofErr w:type="spellStart"/>
      <w:r w:rsidRPr="00FF0AF6">
        <w:rPr>
          <w:rFonts w:ascii="Arial" w:hAnsi="Arial" w:cs="Arial"/>
          <w:i/>
          <w:lang w:val="en-US"/>
        </w:rPr>
        <w:t>lamblia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FF0AF6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3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  <w:r w:rsidR="00374045">
        <w:rPr>
          <w:rFonts w:ascii="Arial" w:hAnsi="Arial" w:cs="Arial"/>
          <w:b/>
          <w:lang w:val="en-US"/>
        </w:rPr>
        <w:t xml:space="preserve"> (3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>) 2</w:t>
      </w:r>
      <w:r w:rsidR="00A74466">
        <w:rPr>
          <w:rFonts w:ascii="Arial" w:hAnsi="Arial" w:cs="Arial"/>
          <w:b/>
          <w:lang w:val="en-US"/>
        </w:rPr>
        <w:t>0</w:t>
      </w:r>
      <w:r w:rsidR="00374045">
        <w:rPr>
          <w:rFonts w:ascii="Arial" w:hAnsi="Arial" w:cs="Arial"/>
          <w:b/>
          <w:lang w:val="en-US"/>
        </w:rPr>
        <w:t>.10</w:t>
      </w:r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FF0AF6">
        <w:rPr>
          <w:rFonts w:ascii="Arial" w:hAnsi="Arial" w:cs="Arial"/>
          <w:b/>
          <w:lang w:val="en-US"/>
        </w:rPr>
        <w:t>Seminar and Exercise:</w:t>
      </w:r>
      <w:r w:rsidRPr="00FF0AF6">
        <w:rPr>
          <w:rFonts w:ascii="Arial" w:hAnsi="Arial" w:cs="Arial"/>
          <w:lang w:val="en-US"/>
        </w:rPr>
        <w:t xml:space="preserve"> Morphology of parasites: Protista (Amoebae and </w:t>
      </w:r>
      <w:proofErr w:type="spellStart"/>
      <w:r w:rsidRPr="00FF0AF6">
        <w:rPr>
          <w:rFonts w:ascii="Arial" w:hAnsi="Arial" w:cs="Arial"/>
          <w:lang w:val="en-US"/>
        </w:rPr>
        <w:t>Apicomplexans</w:t>
      </w:r>
      <w:proofErr w:type="spellEnd"/>
      <w:r w:rsidRPr="00FF0AF6">
        <w:rPr>
          <w:rFonts w:ascii="Arial" w:hAnsi="Arial" w:cs="Arial"/>
          <w:lang w:val="en-US"/>
        </w:rPr>
        <w:t xml:space="preserve">): </w:t>
      </w:r>
      <w:proofErr w:type="spellStart"/>
      <w:r w:rsidRPr="00FF0AF6">
        <w:rPr>
          <w:rFonts w:ascii="Arial" w:hAnsi="Arial" w:cs="Arial"/>
          <w:i/>
          <w:lang w:val="en-US"/>
        </w:rPr>
        <w:t>Entamoeba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gingivalis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Entamoeba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histolytica</w:t>
      </w:r>
      <w:proofErr w:type="spellEnd"/>
      <w:r w:rsidRPr="00FF0AF6">
        <w:rPr>
          <w:rFonts w:ascii="Arial" w:hAnsi="Arial" w:cs="Arial"/>
          <w:i/>
          <w:lang w:val="en-US"/>
        </w:rPr>
        <w:t xml:space="preserve">, Plasmodium </w:t>
      </w:r>
      <w:proofErr w:type="spellStart"/>
      <w:r w:rsidRPr="00FF0AF6">
        <w:rPr>
          <w:rFonts w:ascii="Arial" w:hAnsi="Arial" w:cs="Arial"/>
          <w:i/>
          <w:lang w:val="en-US"/>
        </w:rPr>
        <w:t>vivax</w:t>
      </w:r>
      <w:proofErr w:type="spellEnd"/>
      <w:r w:rsidRPr="00FF0AF6">
        <w:rPr>
          <w:rFonts w:ascii="Arial" w:hAnsi="Arial" w:cs="Arial"/>
          <w:i/>
          <w:lang w:val="en-US"/>
        </w:rPr>
        <w:t xml:space="preserve">, Toxoplasma </w:t>
      </w:r>
      <w:proofErr w:type="spellStart"/>
      <w:r w:rsidRPr="00FF0AF6">
        <w:rPr>
          <w:rFonts w:ascii="Arial" w:hAnsi="Arial" w:cs="Arial"/>
          <w:i/>
          <w:lang w:val="en-US"/>
        </w:rPr>
        <w:t>gondii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Trypanosoma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gambiense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Trypanosoma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cruzi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4</w:t>
      </w:r>
      <w:r w:rsidR="00910E51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EK/KK</w:t>
      </w:r>
      <w:r w:rsidR="00374045">
        <w:rPr>
          <w:rFonts w:ascii="Arial" w:hAnsi="Arial" w:cs="Arial"/>
          <w:b/>
          <w:lang w:val="en-US"/>
        </w:rPr>
        <w:t xml:space="preserve"> (3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>) 2</w:t>
      </w:r>
      <w:r w:rsidR="00A74466">
        <w:rPr>
          <w:rFonts w:ascii="Arial" w:hAnsi="Arial" w:cs="Arial"/>
          <w:b/>
          <w:lang w:val="en-US"/>
        </w:rPr>
        <w:t>7</w:t>
      </w:r>
      <w:r w:rsidR="00374045">
        <w:rPr>
          <w:rFonts w:ascii="Arial" w:hAnsi="Arial" w:cs="Arial"/>
          <w:b/>
          <w:lang w:val="en-US"/>
        </w:rPr>
        <w:t>.10</w:t>
      </w:r>
    </w:p>
    <w:p w:rsidR="00910E51" w:rsidRPr="001373DB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</w:t>
      </w:r>
      <w:r w:rsidRPr="001373DB">
        <w:rPr>
          <w:rFonts w:ascii="Arial" w:hAnsi="Arial" w:cs="Arial"/>
          <w:b/>
          <w:lang w:val="en-US"/>
        </w:rPr>
        <w:t>:</w:t>
      </w:r>
      <w:r w:rsidRPr="001373DB">
        <w:rPr>
          <w:rFonts w:ascii="Arial" w:hAnsi="Arial" w:cs="Arial"/>
          <w:lang w:val="en-US"/>
        </w:rPr>
        <w:t xml:space="preserve"> </w:t>
      </w:r>
      <w:r w:rsidR="00910E51" w:rsidRPr="001373DB">
        <w:rPr>
          <w:rFonts w:ascii="Arial" w:hAnsi="Arial" w:cs="Arial"/>
          <w:bCs/>
          <w:lang w:val="en-GB"/>
        </w:rPr>
        <w:t xml:space="preserve">Range of tolerance and essential and non-essential elements, including </w:t>
      </w:r>
      <w:proofErr w:type="spellStart"/>
      <w:r w:rsidR="00910E51" w:rsidRPr="001373DB">
        <w:rPr>
          <w:rFonts w:ascii="Arial" w:hAnsi="Arial" w:cs="Arial"/>
          <w:bCs/>
          <w:lang w:val="en-GB"/>
        </w:rPr>
        <w:t>xenobiotics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Morphology of parasites: Flatworms: </w:t>
      </w:r>
      <w:proofErr w:type="spellStart"/>
      <w:r w:rsidRPr="001373DB">
        <w:rPr>
          <w:rFonts w:ascii="Arial" w:hAnsi="Arial" w:cs="Arial"/>
          <w:lang w:val="en-US"/>
        </w:rPr>
        <w:t>Digeneans</w:t>
      </w:r>
      <w:proofErr w:type="spellEnd"/>
      <w:r w:rsidRPr="001373DB">
        <w:rPr>
          <w:rFonts w:ascii="Arial" w:hAnsi="Arial" w:cs="Arial"/>
          <w:lang w:val="en-US"/>
        </w:rPr>
        <w:t xml:space="preserve">: </w:t>
      </w:r>
      <w:proofErr w:type="spellStart"/>
      <w:r w:rsidRPr="001373DB">
        <w:rPr>
          <w:rFonts w:ascii="Arial" w:hAnsi="Arial" w:cs="Arial"/>
          <w:i/>
          <w:lang w:val="en-US"/>
        </w:rPr>
        <w:t>Schistosoma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haematobium</w:t>
      </w:r>
      <w:proofErr w:type="spellEnd"/>
      <w:r w:rsidRPr="001373DB">
        <w:rPr>
          <w:rFonts w:ascii="Arial" w:hAnsi="Arial" w:cs="Arial"/>
          <w:i/>
          <w:lang w:val="en-US"/>
        </w:rPr>
        <w:t xml:space="preserve">; </w:t>
      </w:r>
      <w:r w:rsidRPr="001373DB">
        <w:rPr>
          <w:rFonts w:ascii="Arial" w:hAnsi="Arial" w:cs="Arial"/>
          <w:lang w:val="en-US"/>
        </w:rPr>
        <w:t>Tapeworms (</w:t>
      </w:r>
      <w:proofErr w:type="spellStart"/>
      <w:r w:rsidRPr="001373DB">
        <w:rPr>
          <w:rFonts w:ascii="Arial" w:hAnsi="Arial" w:cs="Arial"/>
          <w:lang w:val="en-US"/>
        </w:rPr>
        <w:t>Cestoda</w:t>
      </w:r>
      <w:proofErr w:type="spellEnd"/>
      <w:r w:rsidRPr="001373DB">
        <w:rPr>
          <w:rFonts w:ascii="Arial" w:hAnsi="Arial" w:cs="Arial"/>
          <w:lang w:val="en-US"/>
        </w:rPr>
        <w:t>):</w:t>
      </w:r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Taenia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solium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Taenia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saginata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Echinococcus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granulosus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5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EK/KK</w:t>
      </w:r>
      <w:r w:rsidR="00374045">
        <w:rPr>
          <w:rFonts w:ascii="Arial" w:hAnsi="Arial" w:cs="Arial"/>
          <w:b/>
          <w:lang w:val="en-US"/>
        </w:rPr>
        <w:t xml:space="preserve"> (3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 xml:space="preserve">) </w:t>
      </w:r>
      <w:r w:rsidR="00A74466">
        <w:rPr>
          <w:rFonts w:ascii="Arial" w:hAnsi="Arial" w:cs="Arial"/>
          <w:b/>
          <w:lang w:val="en-US"/>
        </w:rPr>
        <w:t>3</w:t>
      </w:r>
      <w:r w:rsidR="00374045">
        <w:rPr>
          <w:rFonts w:ascii="Arial" w:hAnsi="Arial" w:cs="Arial"/>
          <w:b/>
          <w:lang w:val="en-US"/>
        </w:rPr>
        <w:t>.11</w:t>
      </w:r>
    </w:p>
    <w:p w:rsidR="007E2692" w:rsidRPr="001373DB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</w:t>
      </w:r>
      <w:r w:rsidR="00910E51" w:rsidRPr="001373DB">
        <w:rPr>
          <w:rFonts w:ascii="Arial" w:hAnsi="Arial" w:cs="Arial"/>
          <w:bCs/>
          <w:lang w:val="en-GB"/>
        </w:rPr>
        <w:t xml:space="preserve">Human ecology </w:t>
      </w:r>
    </w:p>
    <w:p w:rsidR="007E2692" w:rsidRPr="001373DB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Morphology of parasites: Roundworms: Nematodes: </w:t>
      </w:r>
      <w:proofErr w:type="spellStart"/>
      <w:r w:rsidRPr="001373DB">
        <w:rPr>
          <w:rFonts w:ascii="Arial" w:hAnsi="Arial" w:cs="Arial"/>
          <w:i/>
          <w:lang w:val="en-US"/>
        </w:rPr>
        <w:t>Ascaris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lumbricoides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Trichinella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spiralis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Enterobius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vermicularis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Trichuris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trichiura</w:t>
      </w:r>
      <w:proofErr w:type="spellEnd"/>
    </w:p>
    <w:p w:rsidR="007E2692" w:rsidRPr="001373DB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7E2692" w:rsidRPr="001373DB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1373DB">
        <w:rPr>
          <w:rFonts w:ascii="Arial" w:hAnsi="Arial" w:cs="Arial"/>
          <w:b/>
          <w:lang w:val="en-US"/>
        </w:rPr>
        <w:t>Unit 6</w:t>
      </w:r>
      <w:r w:rsidR="003D7953" w:rsidRPr="001373DB">
        <w:rPr>
          <w:rFonts w:ascii="Arial" w:hAnsi="Arial" w:cs="Arial"/>
          <w:b/>
          <w:lang w:val="en-US"/>
        </w:rPr>
        <w:t xml:space="preserve"> </w:t>
      </w:r>
      <w:r w:rsidR="00A80705" w:rsidRPr="001373DB">
        <w:rPr>
          <w:rFonts w:ascii="Arial" w:hAnsi="Arial" w:cs="Arial"/>
          <w:b/>
          <w:lang w:val="en-US"/>
        </w:rPr>
        <w:t>EK/KK</w:t>
      </w:r>
      <w:r w:rsidR="00374045">
        <w:rPr>
          <w:rFonts w:ascii="Arial" w:hAnsi="Arial" w:cs="Arial"/>
          <w:b/>
          <w:lang w:val="en-US"/>
        </w:rPr>
        <w:t xml:space="preserve"> (3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>) 1</w:t>
      </w:r>
      <w:r w:rsidR="00A74466">
        <w:rPr>
          <w:rFonts w:ascii="Arial" w:hAnsi="Arial" w:cs="Arial"/>
          <w:b/>
          <w:lang w:val="en-US"/>
        </w:rPr>
        <w:t>0</w:t>
      </w:r>
      <w:r w:rsidR="00374045">
        <w:rPr>
          <w:rFonts w:ascii="Arial" w:hAnsi="Arial" w:cs="Arial"/>
          <w:b/>
          <w:lang w:val="en-US"/>
        </w:rPr>
        <w:t>.11</w:t>
      </w:r>
    </w:p>
    <w:p w:rsidR="00910E51" w:rsidRPr="001373DB" w:rsidRDefault="007E2692" w:rsidP="00FF0AF6">
      <w:pPr>
        <w:jc w:val="both"/>
        <w:rPr>
          <w:rFonts w:ascii="Arial" w:hAnsi="Arial" w:cs="Arial"/>
          <w:bCs/>
          <w:lang w:val="en-GB"/>
        </w:rPr>
      </w:pPr>
      <w:r w:rsidRPr="001373DB">
        <w:rPr>
          <w:rFonts w:ascii="Arial" w:hAnsi="Arial" w:cs="Arial"/>
          <w:b/>
          <w:lang w:val="en-US"/>
        </w:rPr>
        <w:t>Seminar:</w:t>
      </w:r>
      <w:r w:rsidRPr="001373DB">
        <w:rPr>
          <w:rFonts w:ascii="Arial" w:hAnsi="Arial" w:cs="Arial"/>
          <w:lang w:val="en-US"/>
        </w:rPr>
        <w:t xml:space="preserve"> </w:t>
      </w:r>
      <w:r w:rsidR="00B65097" w:rsidRPr="001373DB">
        <w:rPr>
          <w:rFonts w:ascii="Arial" w:hAnsi="Arial" w:cs="Arial"/>
          <w:lang w:val="en-US"/>
        </w:rPr>
        <w:t xml:space="preserve">Human biology. </w:t>
      </w:r>
      <w:r w:rsidR="00942DC3" w:rsidRPr="001373DB">
        <w:rPr>
          <w:rFonts w:ascii="Arial" w:hAnsi="Arial" w:cs="Arial"/>
          <w:bCs/>
          <w:lang w:val="en-GB"/>
        </w:rPr>
        <w:t>Length of human life. Organism and population ageing (</w:t>
      </w:r>
      <w:r w:rsidR="00B65097" w:rsidRPr="001373DB">
        <w:rPr>
          <w:rFonts w:ascii="Arial" w:hAnsi="Arial" w:cs="Arial"/>
          <w:bCs/>
          <w:lang w:val="en-GB"/>
        </w:rPr>
        <w:t>Part 1</w:t>
      </w:r>
      <w:r w:rsidR="00942DC3" w:rsidRPr="001373DB">
        <w:rPr>
          <w:rFonts w:ascii="Arial" w:hAnsi="Arial" w:cs="Arial"/>
          <w:bCs/>
          <w:lang w:val="en-GB"/>
        </w:rPr>
        <w:t>)</w:t>
      </w:r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Morphology</w:t>
      </w:r>
      <w:r w:rsidRPr="00FF0AF6">
        <w:rPr>
          <w:rFonts w:ascii="Arial" w:hAnsi="Arial" w:cs="Arial"/>
          <w:lang w:val="en-US"/>
        </w:rPr>
        <w:t xml:space="preserve"> of parasites: Arthropods: Ticks: </w:t>
      </w:r>
      <w:proofErr w:type="spellStart"/>
      <w:r w:rsidRPr="00FF0AF6">
        <w:rPr>
          <w:rFonts w:ascii="Arial" w:hAnsi="Arial" w:cs="Arial"/>
          <w:i/>
          <w:lang w:val="en-US"/>
        </w:rPr>
        <w:t>Ixodes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Ricinus</w:t>
      </w:r>
      <w:proofErr w:type="spellEnd"/>
      <w:r w:rsidRPr="00FF0AF6">
        <w:rPr>
          <w:rFonts w:ascii="Arial" w:hAnsi="Arial" w:cs="Arial"/>
          <w:i/>
          <w:lang w:val="en-US"/>
        </w:rPr>
        <w:t xml:space="preserve">; </w:t>
      </w:r>
      <w:r w:rsidRPr="00FF0AF6">
        <w:rPr>
          <w:rFonts w:ascii="Arial" w:hAnsi="Arial" w:cs="Arial"/>
          <w:lang w:val="en-US"/>
        </w:rPr>
        <w:t xml:space="preserve">Mites: </w:t>
      </w:r>
      <w:proofErr w:type="spellStart"/>
      <w:r w:rsidRPr="00FF0AF6">
        <w:rPr>
          <w:rFonts w:ascii="Arial" w:hAnsi="Arial" w:cs="Arial"/>
          <w:i/>
          <w:lang w:val="en-US"/>
        </w:rPr>
        <w:t>Demodex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folliculorum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Sarcoptes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scab</w:t>
      </w:r>
      <w:r w:rsidR="00726456" w:rsidRPr="00FF0AF6">
        <w:rPr>
          <w:rFonts w:ascii="Arial" w:hAnsi="Arial" w:cs="Arial"/>
          <w:i/>
          <w:lang w:val="en-US"/>
        </w:rPr>
        <w:t>iei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; </w:t>
      </w:r>
      <w:r w:rsidR="00726456" w:rsidRPr="00FF0AF6">
        <w:rPr>
          <w:rFonts w:ascii="Arial" w:hAnsi="Arial" w:cs="Arial"/>
          <w:lang w:val="en-US"/>
        </w:rPr>
        <w:t xml:space="preserve">Insects: </w:t>
      </w:r>
      <w:proofErr w:type="spellStart"/>
      <w:r w:rsidR="00726456" w:rsidRPr="00FF0AF6">
        <w:rPr>
          <w:rFonts w:ascii="Arial" w:hAnsi="Arial" w:cs="Arial"/>
          <w:i/>
          <w:lang w:val="en-US"/>
        </w:rPr>
        <w:t>Pediculus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="00726456" w:rsidRPr="00FF0AF6">
        <w:rPr>
          <w:rFonts w:ascii="Arial" w:hAnsi="Arial" w:cs="Arial"/>
          <w:i/>
          <w:lang w:val="en-US"/>
        </w:rPr>
        <w:t>humanus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="00726456" w:rsidRPr="00FF0AF6">
        <w:rPr>
          <w:rFonts w:ascii="Arial" w:hAnsi="Arial" w:cs="Arial"/>
          <w:i/>
          <w:lang w:val="en-US"/>
        </w:rPr>
        <w:t>Phtirus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pubis, </w:t>
      </w:r>
      <w:proofErr w:type="spellStart"/>
      <w:r w:rsidR="00726456" w:rsidRPr="00FF0AF6">
        <w:rPr>
          <w:rFonts w:ascii="Arial" w:hAnsi="Arial" w:cs="Arial"/>
          <w:i/>
          <w:lang w:val="en-US"/>
        </w:rPr>
        <w:t>Pulex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="00726456" w:rsidRPr="00FF0AF6">
        <w:rPr>
          <w:rFonts w:ascii="Arial" w:hAnsi="Arial" w:cs="Arial"/>
          <w:i/>
          <w:lang w:val="en-US"/>
        </w:rPr>
        <w:t>irritans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="00726456" w:rsidRPr="00FF0AF6">
        <w:rPr>
          <w:rFonts w:ascii="Arial" w:hAnsi="Arial" w:cs="Arial"/>
          <w:i/>
          <w:lang w:val="en-US"/>
        </w:rPr>
        <w:t>Cimex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="00726456" w:rsidRPr="00FF0AF6">
        <w:rPr>
          <w:rFonts w:ascii="Arial" w:hAnsi="Arial" w:cs="Arial"/>
          <w:i/>
          <w:lang w:val="en-US"/>
        </w:rPr>
        <w:t>lectularius</w:t>
      </w:r>
      <w:proofErr w:type="spellEnd"/>
    </w:p>
    <w:p w:rsidR="00726456" w:rsidRPr="00FF0AF6" w:rsidRDefault="00726456" w:rsidP="00FF0AF6">
      <w:pPr>
        <w:jc w:val="both"/>
        <w:rPr>
          <w:rFonts w:ascii="Arial" w:hAnsi="Arial" w:cs="Arial"/>
          <w:i/>
          <w:lang w:val="en-US"/>
        </w:rPr>
      </w:pP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7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  <w:r w:rsidR="00374045">
        <w:rPr>
          <w:rFonts w:ascii="Arial" w:hAnsi="Arial" w:cs="Arial"/>
          <w:b/>
          <w:lang w:val="en-US"/>
        </w:rPr>
        <w:t xml:space="preserve"> (</w:t>
      </w:r>
      <w:r w:rsidR="00A74466">
        <w:rPr>
          <w:rFonts w:ascii="Arial" w:hAnsi="Arial" w:cs="Arial"/>
          <w:b/>
          <w:lang w:val="en-US"/>
        </w:rPr>
        <w:t>3</w:t>
      </w:r>
      <w:r w:rsidR="00374045">
        <w:rPr>
          <w:rFonts w:ascii="Arial" w:hAnsi="Arial" w:cs="Arial"/>
          <w:b/>
          <w:lang w:val="en-US"/>
        </w:rPr>
        <w:t xml:space="preserve">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 xml:space="preserve">) </w:t>
      </w:r>
      <w:r w:rsidR="00A74466">
        <w:rPr>
          <w:rFonts w:ascii="Arial" w:hAnsi="Arial" w:cs="Arial"/>
          <w:b/>
          <w:lang w:val="en-US"/>
        </w:rPr>
        <w:t>17</w:t>
      </w:r>
      <w:r w:rsidR="00374045">
        <w:rPr>
          <w:rFonts w:ascii="Arial" w:hAnsi="Arial" w:cs="Arial"/>
          <w:b/>
          <w:lang w:val="en-US"/>
        </w:rPr>
        <w:t>.11</w:t>
      </w: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Test (classes 2-6) and parasite identification of slides</w:t>
      </w:r>
    </w:p>
    <w:p w:rsidR="00726456" w:rsidRPr="00FF0AF6" w:rsidRDefault="0072645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</w:t>
      </w:r>
      <w:r w:rsidR="00374045">
        <w:rPr>
          <w:rFonts w:ascii="Arial" w:hAnsi="Arial" w:cs="Arial"/>
          <w:b/>
          <w:lang w:val="en-US"/>
        </w:rPr>
        <w:t xml:space="preserve"> on-line (KK; 2 </w:t>
      </w:r>
      <w:proofErr w:type="spellStart"/>
      <w:r w:rsidR="00374045">
        <w:rPr>
          <w:rFonts w:ascii="Arial" w:hAnsi="Arial" w:cs="Arial"/>
          <w:b/>
          <w:lang w:val="en-US"/>
        </w:rPr>
        <w:t>godz</w:t>
      </w:r>
      <w:proofErr w:type="spellEnd"/>
      <w:r w:rsidR="00374045">
        <w:rPr>
          <w:rFonts w:ascii="Arial" w:hAnsi="Arial" w:cs="Arial"/>
          <w:b/>
          <w:lang w:val="en-US"/>
        </w:rPr>
        <w:t>)</w:t>
      </w:r>
      <w:r w:rsidRPr="00FF0AF6">
        <w:rPr>
          <w:rFonts w:ascii="Arial" w:hAnsi="Arial" w:cs="Arial"/>
          <w:b/>
          <w:lang w:val="en-US"/>
        </w:rPr>
        <w:t>:</w:t>
      </w:r>
      <w:r w:rsidRPr="00FF0AF6">
        <w:rPr>
          <w:rFonts w:ascii="Arial" w:hAnsi="Arial" w:cs="Arial"/>
          <w:lang w:val="en-US"/>
        </w:rPr>
        <w:t xml:space="preserve"> Cell cycle: sexual reproduction; cell di</w:t>
      </w:r>
      <w:r w:rsidR="009232B2">
        <w:rPr>
          <w:rFonts w:ascii="Arial" w:hAnsi="Arial" w:cs="Arial"/>
          <w:lang w:val="en-US"/>
        </w:rPr>
        <w:t>v</w:t>
      </w:r>
      <w:r w:rsidRPr="00FF0AF6">
        <w:rPr>
          <w:rFonts w:ascii="Arial" w:hAnsi="Arial" w:cs="Arial"/>
          <w:lang w:val="en-US"/>
        </w:rPr>
        <w:t>ision in prokaryotes, cell division in eukaryotes</w:t>
      </w:r>
      <w:r w:rsidR="009232B2">
        <w:rPr>
          <w:rFonts w:ascii="Arial" w:hAnsi="Arial" w:cs="Arial"/>
          <w:lang w:val="en-US"/>
        </w:rPr>
        <w:t>.</w:t>
      </w:r>
    </w:p>
    <w:p w:rsidR="00726456" w:rsidRDefault="0072645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lastRenderedPageBreak/>
        <w:t>Exercise:</w:t>
      </w:r>
      <w:r w:rsidRPr="00FF0AF6">
        <w:rPr>
          <w:rFonts w:ascii="Arial" w:hAnsi="Arial" w:cs="Arial"/>
          <w:lang w:val="en-US"/>
        </w:rPr>
        <w:t xml:space="preserve"> Mitosis.</w:t>
      </w:r>
      <w:r w:rsidR="009232B2">
        <w:rPr>
          <w:rFonts w:ascii="Arial" w:hAnsi="Arial" w:cs="Arial"/>
          <w:lang w:val="en-US"/>
        </w:rPr>
        <w:t xml:space="preserve"> </w:t>
      </w:r>
      <w:r w:rsidR="009232B2" w:rsidRPr="00FF0AF6">
        <w:rPr>
          <w:rFonts w:ascii="Arial" w:hAnsi="Arial" w:cs="Arial"/>
          <w:lang w:val="en-US"/>
        </w:rPr>
        <w:t>Meiosis. Gametogenesis: oogenesis and spermatogenesis. Hormonal regulation of oogenesis and spermatogenesis in human.</w:t>
      </w:r>
    </w:p>
    <w:p w:rsidR="005A00DA" w:rsidRPr="00FF0AF6" w:rsidRDefault="005A00DA" w:rsidP="00FF0AF6">
      <w:pPr>
        <w:jc w:val="both"/>
        <w:rPr>
          <w:rFonts w:ascii="Arial" w:hAnsi="Arial" w:cs="Arial"/>
          <w:lang w:val="en-US"/>
        </w:rPr>
      </w:pPr>
    </w:p>
    <w:p w:rsidR="00D344E2" w:rsidRPr="001373DB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8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 w:rsidRPr="001373DB">
        <w:rPr>
          <w:rFonts w:ascii="Arial" w:hAnsi="Arial" w:cs="Arial"/>
          <w:b/>
          <w:lang w:val="en-US"/>
        </w:rPr>
        <w:t>KK</w:t>
      </w:r>
      <w:r w:rsidR="00374045">
        <w:rPr>
          <w:rFonts w:ascii="Arial" w:hAnsi="Arial" w:cs="Arial"/>
          <w:b/>
          <w:lang w:val="en-US"/>
        </w:rPr>
        <w:t xml:space="preserve"> (2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 xml:space="preserve">) </w:t>
      </w:r>
      <w:r w:rsidR="00A74466">
        <w:rPr>
          <w:rFonts w:ascii="Arial" w:hAnsi="Arial" w:cs="Arial"/>
          <w:b/>
          <w:lang w:val="en-US"/>
        </w:rPr>
        <w:t>24.11</w:t>
      </w:r>
    </w:p>
    <w:p w:rsidR="00910E51" w:rsidRPr="001373DB" w:rsidRDefault="00726456" w:rsidP="00FF0AF6">
      <w:pPr>
        <w:jc w:val="both"/>
        <w:rPr>
          <w:rFonts w:ascii="Arial" w:hAnsi="Arial" w:cs="Arial"/>
          <w:lang w:val="en-US"/>
        </w:rPr>
      </w:pPr>
      <w:r w:rsidRPr="001373DB">
        <w:rPr>
          <w:rFonts w:ascii="Arial" w:hAnsi="Arial" w:cs="Arial"/>
          <w:b/>
          <w:lang w:val="en-US"/>
        </w:rPr>
        <w:t>Seminar</w:t>
      </w:r>
      <w:r w:rsidR="00374045">
        <w:rPr>
          <w:rFonts w:ascii="Arial" w:hAnsi="Arial" w:cs="Arial"/>
          <w:b/>
          <w:lang w:val="en-US"/>
        </w:rPr>
        <w:t xml:space="preserve"> online (EK; 1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>)</w:t>
      </w:r>
      <w:r w:rsidRPr="001373DB">
        <w:rPr>
          <w:rFonts w:ascii="Arial" w:hAnsi="Arial" w:cs="Arial"/>
          <w:b/>
          <w:lang w:val="en-US"/>
        </w:rPr>
        <w:t>:</w:t>
      </w:r>
      <w:r w:rsidRPr="001373DB">
        <w:rPr>
          <w:rFonts w:ascii="Arial" w:hAnsi="Arial" w:cs="Arial"/>
          <w:lang w:val="en-US"/>
        </w:rPr>
        <w:t xml:space="preserve"> </w:t>
      </w:r>
      <w:r w:rsidR="00942DC3" w:rsidRPr="001373DB">
        <w:rPr>
          <w:rFonts w:ascii="Arial" w:hAnsi="Arial" w:cs="Arial"/>
          <w:lang w:val="en-US"/>
        </w:rPr>
        <w:t xml:space="preserve">Human biology. </w:t>
      </w:r>
      <w:r w:rsidR="00942DC3" w:rsidRPr="001373DB">
        <w:rPr>
          <w:rFonts w:ascii="Arial" w:hAnsi="Arial" w:cs="Arial"/>
          <w:bCs/>
          <w:lang w:val="en-GB"/>
        </w:rPr>
        <w:t>Length of human life. Organism and population ageing (Part 2)</w:t>
      </w:r>
    </w:p>
    <w:p w:rsidR="002E6FA6" w:rsidRDefault="00726456" w:rsidP="00FF0AF6">
      <w:pPr>
        <w:jc w:val="both"/>
        <w:rPr>
          <w:rFonts w:ascii="Arial" w:hAnsi="Arial" w:cs="Arial"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</w:t>
      </w:r>
      <w:r w:rsidR="002E6FA6" w:rsidRPr="001373DB">
        <w:rPr>
          <w:rFonts w:ascii="Arial" w:hAnsi="Arial" w:cs="Arial"/>
          <w:lang w:val="en-US"/>
        </w:rPr>
        <w:t>Human</w:t>
      </w:r>
      <w:r w:rsidR="002E6FA6" w:rsidRPr="00FF0AF6">
        <w:rPr>
          <w:rFonts w:ascii="Arial" w:hAnsi="Arial" w:cs="Arial"/>
          <w:lang w:val="en-US"/>
        </w:rPr>
        <w:t xml:space="preserve"> genome nuclear genomes and mitochondrial genome. Mitochondrial diseases/disorders, gene concept, coding and non-coding DNA. Inheritance patterns, Antigens associated with red blood cells, blood types/blood groups (AB0, MN, Rh systems)</w:t>
      </w: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 xml:space="preserve">Unit </w:t>
      </w:r>
      <w:r w:rsidR="009232B2">
        <w:rPr>
          <w:rFonts w:ascii="Arial" w:hAnsi="Arial" w:cs="Arial"/>
          <w:b/>
          <w:lang w:val="en-US"/>
        </w:rPr>
        <w:t>9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  <w:r w:rsidR="00374045">
        <w:rPr>
          <w:rFonts w:ascii="Arial" w:hAnsi="Arial" w:cs="Arial"/>
          <w:b/>
          <w:lang w:val="en-US"/>
        </w:rPr>
        <w:t xml:space="preserve"> (2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 xml:space="preserve">) </w:t>
      </w:r>
      <w:r w:rsidR="00A74466">
        <w:rPr>
          <w:rFonts w:ascii="Arial" w:hAnsi="Arial" w:cs="Arial"/>
          <w:b/>
          <w:lang w:val="en-US"/>
        </w:rPr>
        <w:t>1</w:t>
      </w:r>
      <w:r w:rsidR="00374045">
        <w:rPr>
          <w:rFonts w:ascii="Arial" w:hAnsi="Arial" w:cs="Arial"/>
          <w:b/>
          <w:lang w:val="en-US"/>
        </w:rPr>
        <w:t>.12</w:t>
      </w:r>
    </w:p>
    <w:p w:rsidR="00FF0AF6" w:rsidRPr="00FF0AF6" w:rsidRDefault="0072645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</w:t>
      </w:r>
      <w:r w:rsidR="002E6FA6" w:rsidRPr="00FF0AF6">
        <w:rPr>
          <w:rFonts w:ascii="Arial" w:hAnsi="Arial" w:cs="Arial"/>
          <w:lang w:val="en-US"/>
        </w:rPr>
        <w:t xml:space="preserve">Chromosome structures in prokaryotes and eukaryotes. Human chromosome types. Chromosomes X and Y. </w:t>
      </w:r>
      <w:proofErr w:type="spellStart"/>
      <w:r w:rsidR="002E6FA6" w:rsidRPr="00FF0AF6">
        <w:rPr>
          <w:rFonts w:ascii="Arial" w:hAnsi="Arial" w:cs="Arial"/>
          <w:lang w:val="en-US"/>
        </w:rPr>
        <w:t>Cytogenic</w:t>
      </w:r>
      <w:proofErr w:type="spellEnd"/>
      <w:r w:rsidR="002E6FA6" w:rsidRPr="00FF0AF6">
        <w:rPr>
          <w:rFonts w:ascii="Arial" w:hAnsi="Arial" w:cs="Arial"/>
          <w:lang w:val="en-US"/>
        </w:rPr>
        <w:t xml:space="preserve"> diagnostics methods. Karyotype: normal and abnormal. Chromosome aberrations: Down, Turner and </w:t>
      </w:r>
      <w:proofErr w:type="spellStart"/>
      <w:r w:rsidR="002E6FA6" w:rsidRPr="00FF0AF6">
        <w:rPr>
          <w:rFonts w:ascii="Arial" w:hAnsi="Arial" w:cs="Arial"/>
          <w:lang w:val="en-US"/>
        </w:rPr>
        <w:t>Klinefelter</w:t>
      </w:r>
      <w:proofErr w:type="spellEnd"/>
      <w:r w:rsidR="002E6FA6" w:rsidRPr="00FF0AF6">
        <w:rPr>
          <w:rFonts w:ascii="Arial" w:hAnsi="Arial" w:cs="Arial"/>
          <w:lang w:val="en-US"/>
        </w:rPr>
        <w:t xml:space="preserve"> syndromes. </w:t>
      </w:r>
      <w:proofErr w:type="spellStart"/>
      <w:r w:rsidR="002E6FA6" w:rsidRPr="00FF0AF6">
        <w:rPr>
          <w:rFonts w:ascii="Arial" w:hAnsi="Arial" w:cs="Arial"/>
          <w:lang w:val="en-US"/>
        </w:rPr>
        <w:t>Kariotype</w:t>
      </w:r>
      <w:proofErr w:type="spellEnd"/>
      <w:r w:rsidR="002E6FA6" w:rsidRPr="00FF0AF6">
        <w:rPr>
          <w:rFonts w:ascii="Arial" w:hAnsi="Arial" w:cs="Arial"/>
          <w:lang w:val="en-US"/>
        </w:rPr>
        <w:t xml:space="preserve"> preparations and chromosome bending techniques and their importance in </w:t>
      </w:r>
      <w:proofErr w:type="spellStart"/>
      <w:r w:rsidR="002E6FA6" w:rsidRPr="00FF0AF6">
        <w:rPr>
          <w:rFonts w:ascii="Arial" w:hAnsi="Arial" w:cs="Arial"/>
          <w:lang w:val="en-US"/>
        </w:rPr>
        <w:t>cytogenic</w:t>
      </w:r>
      <w:proofErr w:type="spellEnd"/>
      <w:r w:rsidR="002E6FA6" w:rsidRPr="00FF0AF6">
        <w:rPr>
          <w:rFonts w:ascii="Arial" w:hAnsi="Arial" w:cs="Arial"/>
          <w:lang w:val="en-US"/>
        </w:rPr>
        <w:t xml:space="preserve"> diagnostic.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Disorders based on autosomal, dominant, autosomal recessive, and X-linked mutations. Theoretical genetic exercises. 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</w:p>
    <w:p w:rsidR="00FF0AF6" w:rsidRPr="00FF0AF6" w:rsidRDefault="002E6FA6" w:rsidP="00FF0AF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Unit 10 </w:t>
      </w:r>
      <w:r w:rsidR="00A80705">
        <w:rPr>
          <w:rFonts w:ascii="Arial" w:hAnsi="Arial" w:cs="Arial"/>
          <w:b/>
          <w:lang w:val="en-US"/>
        </w:rPr>
        <w:t>EK/KK</w:t>
      </w:r>
      <w:r w:rsidR="00374045">
        <w:rPr>
          <w:rFonts w:ascii="Arial" w:hAnsi="Arial" w:cs="Arial"/>
          <w:b/>
          <w:lang w:val="en-US"/>
        </w:rPr>
        <w:t xml:space="preserve"> (2 </w:t>
      </w:r>
      <w:r w:rsidR="00A74466">
        <w:rPr>
          <w:rFonts w:ascii="Arial" w:hAnsi="Arial" w:cs="Arial"/>
          <w:b/>
          <w:lang w:val="en-US"/>
        </w:rPr>
        <w:t>h</w:t>
      </w:r>
      <w:r w:rsidR="00374045">
        <w:rPr>
          <w:rFonts w:ascii="Arial" w:hAnsi="Arial" w:cs="Arial"/>
          <w:b/>
          <w:lang w:val="en-US"/>
        </w:rPr>
        <w:t>) 1</w:t>
      </w:r>
      <w:r w:rsidR="00A74466">
        <w:rPr>
          <w:rFonts w:ascii="Arial" w:hAnsi="Arial" w:cs="Arial"/>
          <w:b/>
          <w:lang w:val="en-US"/>
        </w:rPr>
        <w:t>3</w:t>
      </w:r>
      <w:r w:rsidR="00374045">
        <w:rPr>
          <w:rFonts w:ascii="Arial" w:hAnsi="Arial" w:cs="Arial"/>
          <w:b/>
          <w:lang w:val="en-US"/>
        </w:rPr>
        <w:t>.12</w:t>
      </w:r>
    </w:p>
    <w:p w:rsidR="00FF0AF6" w:rsidRPr="00FF0AF6" w:rsidRDefault="00FF0AF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Test (classes 9-12)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 and Exercise:</w:t>
      </w:r>
      <w:r w:rsidRPr="00FF0AF6">
        <w:rPr>
          <w:rFonts w:ascii="Arial" w:hAnsi="Arial" w:cs="Arial"/>
          <w:lang w:val="en-US"/>
        </w:rPr>
        <w:t xml:space="preserve"> Students presentations (toxicology and parasitological subjects)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</w:p>
    <w:sectPr w:rsidR="00FF0AF6" w:rsidRPr="00FF0AF6" w:rsidSect="003A5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636045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GB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5E0C4FB0"/>
    <w:multiLevelType w:val="hybridMultilevel"/>
    <w:tmpl w:val="AA0AE2B0"/>
    <w:lvl w:ilvl="0" w:tplc="0B12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CD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E5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25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4E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80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EF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86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E0DEE"/>
    <w:multiLevelType w:val="hybridMultilevel"/>
    <w:tmpl w:val="CEF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2077"/>
    <w:multiLevelType w:val="hybridMultilevel"/>
    <w:tmpl w:val="6CFA3344"/>
    <w:lvl w:ilvl="0" w:tplc="12A6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E0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64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81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0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AB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0C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A6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6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B4453"/>
    <w:multiLevelType w:val="hybridMultilevel"/>
    <w:tmpl w:val="B67C32B2"/>
    <w:lvl w:ilvl="0" w:tplc="51F8E9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92"/>
    <w:rsid w:val="00123634"/>
    <w:rsid w:val="001373DB"/>
    <w:rsid w:val="00163D73"/>
    <w:rsid w:val="002909ED"/>
    <w:rsid w:val="002E6FA6"/>
    <w:rsid w:val="003316FD"/>
    <w:rsid w:val="00374045"/>
    <w:rsid w:val="003A5A80"/>
    <w:rsid w:val="003B679C"/>
    <w:rsid w:val="003D7953"/>
    <w:rsid w:val="005A00DA"/>
    <w:rsid w:val="005F2518"/>
    <w:rsid w:val="00726456"/>
    <w:rsid w:val="00756D4A"/>
    <w:rsid w:val="007E2692"/>
    <w:rsid w:val="00910E51"/>
    <w:rsid w:val="009232B2"/>
    <w:rsid w:val="00942DC3"/>
    <w:rsid w:val="00967287"/>
    <w:rsid w:val="009B45A5"/>
    <w:rsid w:val="009E1C1D"/>
    <w:rsid w:val="00A74466"/>
    <w:rsid w:val="00A80705"/>
    <w:rsid w:val="00B33E96"/>
    <w:rsid w:val="00B65097"/>
    <w:rsid w:val="00B67FF4"/>
    <w:rsid w:val="00D344E2"/>
    <w:rsid w:val="00E101A0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596607-573A-40B0-B743-F6C1AE15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</dc:creator>
  <cp:keywords/>
  <dc:description/>
  <cp:lastModifiedBy>Joanna Kotula</cp:lastModifiedBy>
  <cp:revision>2</cp:revision>
  <cp:lastPrinted>2022-10-13T06:06:00Z</cp:lastPrinted>
  <dcterms:created xsi:type="dcterms:W3CDTF">2023-09-22T08:07:00Z</dcterms:created>
  <dcterms:modified xsi:type="dcterms:W3CDTF">2023-09-22T08:07:00Z</dcterms:modified>
</cp:coreProperties>
</file>