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976D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976D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A25D" w14:textId="77777777" w:rsidR="00C976D3" w:rsidRDefault="00C976D3">
      <w:r>
        <w:separator/>
      </w:r>
    </w:p>
  </w:endnote>
  <w:endnote w:type="continuationSeparator" w:id="0">
    <w:p w14:paraId="64B02F65" w14:textId="77777777" w:rsidR="00C976D3" w:rsidRDefault="00C976D3">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7CC5BFC" w:rsidR="0081766A" w:rsidRDefault="0081766A">
        <w:pPr>
          <w:pStyle w:val="Stopka"/>
          <w:jc w:val="center"/>
        </w:pPr>
        <w:r>
          <w:fldChar w:fldCharType="begin"/>
        </w:r>
        <w:r>
          <w:instrText xml:space="preserve"> PAGE   \* MERGEFORMAT </w:instrText>
        </w:r>
        <w:r>
          <w:fldChar w:fldCharType="separate"/>
        </w:r>
        <w:r w:rsidR="00C85CAB">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E7929" w14:textId="77777777" w:rsidR="00C976D3" w:rsidRDefault="00C976D3">
      <w:r>
        <w:separator/>
      </w:r>
    </w:p>
  </w:footnote>
  <w:footnote w:type="continuationSeparator" w:id="0">
    <w:p w14:paraId="4584EDF3" w14:textId="77777777" w:rsidR="00C976D3" w:rsidRDefault="00C9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39B"/>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5CAB"/>
    <w:rsid w:val="00C86A68"/>
    <w:rsid w:val="00C8724E"/>
    <w:rsid w:val="00C87B33"/>
    <w:rsid w:val="00C93A20"/>
    <w:rsid w:val="00C945E7"/>
    <w:rsid w:val="00C94CFF"/>
    <w:rsid w:val="00C95DED"/>
    <w:rsid w:val="00C976D3"/>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0BF1"/>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37CD1F9-6E74-4F36-B3B1-55A5F518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F6A3370-E6A5-4D08-9D47-06C41EED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460</Words>
  <Characters>2764</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Agnieszka Bławat</cp:lastModifiedBy>
  <cp:revision>2</cp:revision>
  <cp:lastPrinted>2018-03-16T17:29:00Z</cp:lastPrinted>
  <dcterms:created xsi:type="dcterms:W3CDTF">2022-03-30T08:22:00Z</dcterms:created>
  <dcterms:modified xsi:type="dcterms:W3CDTF">2022-03-30T08:22:00Z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