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35" w:rsidRDefault="00396686" w:rsidP="00FE1C35">
      <w:pPr>
        <w:adjustRightInd w:val="0"/>
        <w:spacing w:line="276" w:lineRule="auto"/>
        <w:jc w:val="center"/>
        <w:textAlignment w:val="baseline"/>
        <w:rPr>
          <w:i/>
          <w:sz w:val="18"/>
          <w:szCs w:val="18"/>
        </w:rPr>
      </w:pPr>
      <w:r w:rsidRPr="005C540F">
        <w:rPr>
          <w:rFonts w:cs="Times New Roman"/>
          <w:i/>
          <w:sz w:val="20"/>
          <w:szCs w:val="20"/>
        </w:rPr>
        <w:t xml:space="preserve">                            </w:t>
      </w:r>
      <w:r w:rsidR="007367D3" w:rsidRPr="005C540F">
        <w:rPr>
          <w:rFonts w:cs="Times New Roman"/>
          <w:i/>
          <w:sz w:val="20"/>
          <w:szCs w:val="20"/>
        </w:rPr>
        <w:t xml:space="preserve">                                         </w:t>
      </w:r>
      <w:r w:rsidR="00827F25">
        <w:rPr>
          <w:i/>
          <w:sz w:val="18"/>
          <w:szCs w:val="18"/>
        </w:rPr>
        <w:t>Załącznik nr 16</w:t>
      </w:r>
      <w:r w:rsidR="007367D3" w:rsidRPr="005C540F">
        <w:rPr>
          <w:i/>
          <w:sz w:val="18"/>
          <w:szCs w:val="18"/>
        </w:rPr>
        <w:t xml:space="preserve">  </w:t>
      </w:r>
    </w:p>
    <w:p w:rsidR="007367D3" w:rsidRPr="005C540F" w:rsidRDefault="007367D3" w:rsidP="00FE1C35">
      <w:pPr>
        <w:adjustRightInd w:val="0"/>
        <w:spacing w:line="276" w:lineRule="auto"/>
        <w:ind w:left="4963" w:firstLine="709"/>
        <w:jc w:val="center"/>
        <w:textAlignment w:val="baseline"/>
        <w:rPr>
          <w:i/>
          <w:sz w:val="18"/>
          <w:szCs w:val="18"/>
        </w:rPr>
      </w:pPr>
      <w:r w:rsidRPr="005C540F">
        <w:rPr>
          <w:i/>
          <w:sz w:val="18"/>
          <w:szCs w:val="18"/>
        </w:rPr>
        <w:t xml:space="preserve">do </w:t>
      </w:r>
      <w:r w:rsidR="00FE1C35" w:rsidRPr="00FE1C35">
        <w:rPr>
          <w:i/>
          <w:sz w:val="18"/>
          <w:szCs w:val="18"/>
        </w:rPr>
        <w:t>Regulaminu świadczeń dla studentów PUM</w:t>
      </w:r>
      <w:r w:rsidRPr="005C540F">
        <w:rPr>
          <w:i/>
          <w:sz w:val="18"/>
          <w:szCs w:val="18"/>
        </w:rPr>
        <w:t>.</w:t>
      </w:r>
    </w:p>
    <w:p w:rsidR="007B5F5B" w:rsidRPr="00396686" w:rsidRDefault="007B5F5B" w:rsidP="00A64981">
      <w:pPr>
        <w:suppressAutoHyphens w:val="0"/>
        <w:adjustRightInd w:val="0"/>
        <w:ind w:left="5672"/>
        <w:jc w:val="both"/>
        <w:textAlignment w:val="baseline"/>
        <w:rPr>
          <w:rFonts w:eastAsia="Times New Roman" w:cs="Times New Roman"/>
          <w:i/>
          <w:color w:val="1F497D"/>
          <w:kern w:val="0"/>
          <w:sz w:val="20"/>
          <w:szCs w:val="20"/>
          <w:lang w:eastAsia="pl-PL" w:bidi="ar-SA"/>
        </w:rPr>
      </w:pPr>
    </w:p>
    <w:p w:rsidR="00C24D79" w:rsidRPr="00592F38" w:rsidRDefault="00C24D79" w:rsidP="00C24D79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Data wpływu: ………………………………                </w:t>
      </w:r>
    </w:p>
    <w:p w:rsidR="00C24D79" w:rsidRPr="00592F38" w:rsidRDefault="00C24D79" w:rsidP="00C24D79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Imię i nazwisko wnioskodawcy ……………………………………………………………………….……..                                                 </w:t>
      </w:r>
    </w:p>
    <w:p w:rsidR="00C24D79" w:rsidRPr="00592F38" w:rsidRDefault="00C24D79" w:rsidP="00C24D79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Adres stałego zamieszkania…………………………………………………………………………………..                          </w:t>
      </w:r>
    </w:p>
    <w:p w:rsidR="00C24D79" w:rsidRPr="00592F38" w:rsidRDefault="00C24D79" w:rsidP="00C24D79">
      <w:pPr>
        <w:tabs>
          <w:tab w:val="right" w:pos="10206"/>
        </w:tabs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Tel. ……………………………</w:t>
      </w:r>
      <w:r w:rsidRPr="00592F38">
        <w:rPr>
          <w:sz w:val="22"/>
          <w:szCs w:val="22"/>
        </w:rPr>
        <w:t xml:space="preserve">                                                                           </w:t>
      </w:r>
    </w:p>
    <w:p w:rsidR="00A41711" w:rsidRDefault="00C24D79" w:rsidP="00C24D79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>Rok studiów ………………….....</w:t>
      </w:r>
      <w:r>
        <w:rPr>
          <w:sz w:val="22"/>
          <w:szCs w:val="22"/>
        </w:rPr>
        <w:t xml:space="preserve">   </w:t>
      </w:r>
    </w:p>
    <w:p w:rsidR="00C24D79" w:rsidRPr="00592F38" w:rsidRDefault="00C24D79" w:rsidP="00C24D79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Nr albumu……………………</w:t>
      </w:r>
    </w:p>
    <w:p w:rsidR="003D2089" w:rsidRPr="00396686" w:rsidRDefault="003D2089" w:rsidP="00C24D79">
      <w:pPr>
        <w:rPr>
          <w:rFonts w:cs="Times New Roman"/>
          <w:b/>
          <w:color w:val="008000"/>
          <w:sz w:val="22"/>
          <w:szCs w:val="22"/>
        </w:rPr>
      </w:pPr>
    </w:p>
    <w:p w:rsidR="00B86C6B" w:rsidRPr="00C24D79" w:rsidRDefault="00B86C6B" w:rsidP="00C24D79">
      <w:pPr>
        <w:widowControl/>
        <w:suppressAutoHyphens w:val="0"/>
        <w:adjustRightInd w:val="0"/>
        <w:spacing w:line="276" w:lineRule="auto"/>
        <w:jc w:val="center"/>
        <w:textAlignment w:val="baseline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C24D79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WNIOSEK </w:t>
      </w:r>
      <w:r w:rsidR="001953CE" w:rsidRPr="00C24D79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</w:t>
      </w:r>
      <w:r w:rsidR="00A41711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DOKTORANTA</w:t>
      </w:r>
      <w:r w:rsidR="00C24D79" w:rsidRPr="00C24D79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br/>
      </w:r>
      <w:r w:rsidR="00C24D79" w:rsidRPr="00C24D79">
        <w:rPr>
          <w:rFonts w:eastAsia="Times New Roman" w:cs="Times New Roman"/>
          <w:b/>
          <w:kern w:val="0"/>
          <w:lang w:eastAsia="pl-PL" w:bidi="ar-SA"/>
        </w:rPr>
        <w:t xml:space="preserve">o stypendium </w:t>
      </w:r>
      <w:r w:rsidR="00AD455D">
        <w:rPr>
          <w:rFonts w:eastAsia="Times New Roman" w:cs="Times New Roman"/>
          <w:b/>
          <w:kern w:val="0"/>
          <w:lang w:eastAsia="pl-PL" w:bidi="ar-SA"/>
        </w:rPr>
        <w:t xml:space="preserve">rektora </w:t>
      </w:r>
    </w:p>
    <w:p w:rsidR="00B86C6B" w:rsidRPr="00396686" w:rsidRDefault="00B86C6B" w:rsidP="00C24D79">
      <w:pPr>
        <w:jc w:val="center"/>
        <w:rPr>
          <w:rFonts w:cs="Times New Roman"/>
          <w:b/>
          <w:sz w:val="22"/>
          <w:szCs w:val="22"/>
        </w:rPr>
      </w:pPr>
      <w:r w:rsidRPr="00396686">
        <w:rPr>
          <w:rFonts w:cs="Times New Roman"/>
        </w:rPr>
        <w:t>w roku akademickim 20……../20………</w:t>
      </w:r>
    </w:p>
    <w:p w:rsidR="00B86C6B" w:rsidRDefault="00B86C6B">
      <w:pPr>
        <w:tabs>
          <w:tab w:val="left" w:pos="3686"/>
          <w:tab w:val="left" w:pos="7088"/>
        </w:tabs>
        <w:ind w:right="-33"/>
        <w:rPr>
          <w:rFonts w:cs="Times New Roman"/>
          <w:b/>
          <w:u w:val="single"/>
        </w:rPr>
      </w:pPr>
    </w:p>
    <w:p w:rsidR="00F445D7" w:rsidRPr="00396686" w:rsidRDefault="00F445D7">
      <w:pPr>
        <w:tabs>
          <w:tab w:val="left" w:pos="3686"/>
          <w:tab w:val="left" w:pos="7088"/>
        </w:tabs>
        <w:ind w:right="-33"/>
        <w:rPr>
          <w:rFonts w:cs="Times New Roman"/>
          <w:b/>
          <w:u w:val="single"/>
        </w:rPr>
      </w:pPr>
    </w:p>
    <w:p w:rsidR="00B86C6B" w:rsidRPr="00396686" w:rsidRDefault="00784B30" w:rsidP="008F6599">
      <w:pPr>
        <w:jc w:val="both"/>
        <w:rPr>
          <w:rFonts w:cs="Times New Roman"/>
          <w:i/>
          <w:color w:val="000000"/>
          <w:sz w:val="18"/>
          <w:szCs w:val="18"/>
        </w:rPr>
      </w:pPr>
      <w:r>
        <w:rPr>
          <w:rFonts w:cs="Times New Roman"/>
        </w:rPr>
        <w:t>1. Uzyskana przeze mnie ś</w:t>
      </w:r>
      <w:r w:rsidR="00B86C6B" w:rsidRPr="00396686">
        <w:rPr>
          <w:rFonts w:cs="Times New Roman"/>
        </w:rPr>
        <w:t xml:space="preserve">rednia ocen </w:t>
      </w:r>
      <w:r w:rsidR="00A41711">
        <w:rPr>
          <w:rFonts w:cs="Times New Roman"/>
        </w:rPr>
        <w:t>z egzaminów objętych programem studiów doktoranckich w</w:t>
      </w:r>
      <w:r w:rsidR="00B86C6B" w:rsidRPr="00396686">
        <w:rPr>
          <w:rFonts w:cs="Times New Roman"/>
        </w:rPr>
        <w:t xml:space="preserve"> roku </w:t>
      </w:r>
      <w:r w:rsidR="00EF2DEC" w:rsidRPr="00396686">
        <w:rPr>
          <w:rFonts w:cs="Times New Roman"/>
        </w:rPr>
        <w:t xml:space="preserve">akademickim </w:t>
      </w:r>
      <w:r w:rsidR="00A41711">
        <w:rPr>
          <w:rFonts w:cs="Times New Roman"/>
        </w:rPr>
        <w:t xml:space="preserve">poprzedzającym złożenie wniosku o stypendium, </w:t>
      </w:r>
      <w:r w:rsidR="00EF2DEC" w:rsidRPr="00396686">
        <w:rPr>
          <w:rFonts w:cs="Times New Roman"/>
        </w:rPr>
        <w:t>tj. 20…</w:t>
      </w:r>
      <w:r w:rsidR="002976F5">
        <w:rPr>
          <w:rFonts w:cs="Times New Roman"/>
        </w:rPr>
        <w:t>..</w:t>
      </w:r>
      <w:r>
        <w:rPr>
          <w:rFonts w:cs="Times New Roman"/>
        </w:rPr>
        <w:t>…</w:t>
      </w:r>
      <w:r w:rsidR="00EF2DEC" w:rsidRPr="00396686">
        <w:rPr>
          <w:rFonts w:cs="Times New Roman"/>
        </w:rPr>
        <w:t>.. /20…</w:t>
      </w:r>
      <w:r>
        <w:rPr>
          <w:rFonts w:cs="Times New Roman"/>
        </w:rPr>
        <w:t>……</w:t>
      </w:r>
      <w:r w:rsidR="002976F5">
        <w:rPr>
          <w:rFonts w:cs="Times New Roman"/>
        </w:rPr>
        <w:t>….</w:t>
      </w:r>
      <w:r w:rsidR="00EF2DEC" w:rsidRPr="00396686">
        <w:rPr>
          <w:rFonts w:cs="Times New Roman"/>
        </w:rPr>
        <w:t xml:space="preserve">    </w:t>
      </w:r>
      <w:r>
        <w:rPr>
          <w:rFonts w:cs="Times New Roman"/>
        </w:rPr>
        <w:t xml:space="preserve">  </w:t>
      </w:r>
      <w:r w:rsidR="00B86C6B" w:rsidRPr="00396686">
        <w:rPr>
          <w:rFonts w:cs="Times New Roman"/>
        </w:rPr>
        <w:t>wynosi:</w:t>
      </w:r>
      <w:r w:rsidR="00A41711">
        <w:rPr>
          <w:rFonts w:cs="Times New Roman"/>
        </w:rPr>
        <w:t xml:space="preserve"> </w:t>
      </w:r>
      <w:r w:rsidR="00B86C6B" w:rsidRPr="00396686">
        <w:rPr>
          <w:rFonts w:cs="Times New Roman"/>
        </w:rPr>
        <w:t>…………………………………</w:t>
      </w:r>
    </w:p>
    <w:p w:rsidR="00784B30" w:rsidRPr="00FE1C35" w:rsidRDefault="00784B30" w:rsidP="00EB4CF2">
      <w:pPr>
        <w:jc w:val="both"/>
        <w:rPr>
          <w:rFonts w:cs="Times New Roman"/>
          <w:b/>
          <w:i/>
          <w:sz w:val="18"/>
          <w:szCs w:val="18"/>
          <w:u w:val="single"/>
        </w:rPr>
      </w:pPr>
    </w:p>
    <w:p w:rsidR="007D4F08" w:rsidRPr="00FE1C35" w:rsidRDefault="007D4F08" w:rsidP="00EB4CF2">
      <w:pPr>
        <w:jc w:val="both"/>
        <w:rPr>
          <w:rFonts w:cs="Times New Roman"/>
          <w:i/>
          <w:sz w:val="18"/>
          <w:szCs w:val="18"/>
        </w:rPr>
      </w:pPr>
      <w:r w:rsidRPr="00FE1C35">
        <w:rPr>
          <w:rFonts w:cs="Times New Roman"/>
          <w:b/>
          <w:i/>
          <w:sz w:val="18"/>
          <w:szCs w:val="18"/>
          <w:u w:val="single"/>
        </w:rPr>
        <w:t>Uwaga:</w:t>
      </w:r>
      <w:r w:rsidR="00EB4CF2" w:rsidRPr="00FE1C35">
        <w:rPr>
          <w:rFonts w:cs="Times New Roman"/>
          <w:b/>
          <w:i/>
          <w:sz w:val="18"/>
          <w:szCs w:val="18"/>
        </w:rPr>
        <w:t xml:space="preserve"> </w:t>
      </w:r>
      <w:r w:rsidR="005C540F" w:rsidRPr="00FE1C35">
        <w:rPr>
          <w:rFonts w:cs="Times New Roman"/>
          <w:i/>
          <w:sz w:val="18"/>
          <w:szCs w:val="18"/>
        </w:rPr>
        <w:t>J</w:t>
      </w:r>
      <w:r w:rsidR="00B86C6B" w:rsidRPr="00FE1C35">
        <w:rPr>
          <w:rFonts w:cs="Times New Roman"/>
          <w:i/>
          <w:sz w:val="18"/>
          <w:szCs w:val="18"/>
        </w:rPr>
        <w:t>eżeli średnia ocen doktoranta za rok popr</w:t>
      </w:r>
      <w:r w:rsidR="006053E4" w:rsidRPr="00FE1C35">
        <w:rPr>
          <w:rFonts w:cs="Times New Roman"/>
          <w:i/>
          <w:sz w:val="18"/>
          <w:szCs w:val="18"/>
        </w:rPr>
        <w:t>zedni wynosi poniżej (</w:t>
      </w:r>
      <w:r w:rsidR="006053E4" w:rsidRPr="00FE1C35">
        <w:rPr>
          <w:rFonts w:cs="Times New Roman"/>
          <w:b/>
          <w:i/>
          <w:sz w:val="18"/>
          <w:szCs w:val="18"/>
        </w:rPr>
        <w:t>4,75</w:t>
      </w:r>
      <w:r w:rsidR="006053E4" w:rsidRPr="00FE1C35">
        <w:rPr>
          <w:rFonts w:cs="Times New Roman"/>
          <w:i/>
          <w:sz w:val="18"/>
          <w:szCs w:val="18"/>
        </w:rPr>
        <w:t xml:space="preserve">), </w:t>
      </w:r>
      <w:r w:rsidR="000A0BE4" w:rsidRPr="00FE1C35">
        <w:rPr>
          <w:rFonts w:cs="Times New Roman"/>
          <w:b/>
          <w:i/>
          <w:sz w:val="18"/>
          <w:szCs w:val="18"/>
          <w:u w:val="single"/>
        </w:rPr>
        <w:t>stypendium nie przysługuje</w:t>
      </w:r>
      <w:r w:rsidR="00EB4CF2" w:rsidRPr="00FE1C35">
        <w:rPr>
          <w:rFonts w:cs="Times New Roman"/>
          <w:i/>
          <w:sz w:val="18"/>
          <w:szCs w:val="18"/>
        </w:rPr>
        <w:t xml:space="preserve"> </w:t>
      </w:r>
      <w:r w:rsidRPr="00FE1C35">
        <w:rPr>
          <w:rFonts w:cs="Times New Roman"/>
          <w:i/>
          <w:sz w:val="18"/>
          <w:szCs w:val="18"/>
        </w:rPr>
        <w:t>i żadne wykazane przez dokto</w:t>
      </w:r>
      <w:r w:rsidR="000A0BE4" w:rsidRPr="00FE1C35">
        <w:rPr>
          <w:rFonts w:cs="Times New Roman"/>
          <w:i/>
          <w:sz w:val="18"/>
          <w:szCs w:val="18"/>
        </w:rPr>
        <w:t xml:space="preserve">ranta osiągnięcia </w:t>
      </w:r>
      <w:r w:rsidRPr="00FE1C35">
        <w:rPr>
          <w:rFonts w:cs="Times New Roman"/>
          <w:i/>
          <w:sz w:val="18"/>
          <w:szCs w:val="18"/>
        </w:rPr>
        <w:t>nie będą brane pod uwagę!!!</w:t>
      </w:r>
    </w:p>
    <w:p w:rsidR="00EF2DEC" w:rsidRPr="00FE1C35" w:rsidRDefault="00EF2DEC" w:rsidP="00EB4CF2">
      <w:pPr>
        <w:jc w:val="both"/>
        <w:rPr>
          <w:rFonts w:cs="Times New Roman"/>
          <w:i/>
          <w:sz w:val="18"/>
          <w:szCs w:val="18"/>
        </w:rPr>
      </w:pPr>
    </w:p>
    <w:p w:rsidR="00EF2DEC" w:rsidRPr="00FE1C35" w:rsidRDefault="00EF2DEC" w:rsidP="00EB4CF2">
      <w:pPr>
        <w:jc w:val="both"/>
        <w:rPr>
          <w:rFonts w:cs="Times New Roman"/>
          <w:i/>
          <w:sz w:val="18"/>
          <w:szCs w:val="18"/>
        </w:rPr>
      </w:pPr>
    </w:p>
    <w:p w:rsidR="003E3C57" w:rsidRPr="00FE1C35" w:rsidRDefault="003E3C57" w:rsidP="00EB4CF2">
      <w:pPr>
        <w:jc w:val="both"/>
        <w:rPr>
          <w:rFonts w:cs="Times New Roman"/>
          <w:i/>
          <w:sz w:val="18"/>
          <w:szCs w:val="18"/>
        </w:rPr>
      </w:pPr>
    </w:p>
    <w:p w:rsidR="00381F41" w:rsidRPr="00154AE7" w:rsidRDefault="00381F41" w:rsidP="00EF2DEC">
      <w:pPr>
        <w:rPr>
          <w:rFonts w:cs="Times New Roman"/>
          <w:sz w:val="22"/>
          <w:szCs w:val="22"/>
        </w:rPr>
      </w:pPr>
      <w:r w:rsidRPr="00154AE7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154AE7" w:rsidRPr="00154AE7">
        <w:rPr>
          <w:rFonts w:cs="Times New Roman"/>
          <w:sz w:val="22"/>
          <w:szCs w:val="22"/>
        </w:rPr>
        <w:t>….</w:t>
      </w:r>
      <w:r w:rsidRPr="00154AE7">
        <w:rPr>
          <w:rFonts w:cs="Times New Roman"/>
          <w:sz w:val="22"/>
          <w:szCs w:val="22"/>
        </w:rPr>
        <w:t>…………………………………..</w:t>
      </w:r>
      <w:r w:rsidR="00EF2DEC" w:rsidRPr="00154AE7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EF2DEC" w:rsidRPr="00154AE7" w:rsidRDefault="00381F41" w:rsidP="00154AE7">
      <w:pPr>
        <w:rPr>
          <w:rFonts w:cs="Times New Roman"/>
          <w:i/>
          <w:sz w:val="18"/>
          <w:szCs w:val="18"/>
        </w:rPr>
      </w:pPr>
      <w:r w:rsidRPr="00154AE7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F2DEC" w:rsidRPr="00154AE7">
        <w:rPr>
          <w:rFonts w:cs="Times New Roman"/>
          <w:i/>
          <w:sz w:val="18"/>
          <w:szCs w:val="18"/>
        </w:rPr>
        <w:t xml:space="preserve">podpis  pracownika </w:t>
      </w:r>
      <w:r w:rsidR="00154AE7" w:rsidRPr="00154AE7">
        <w:rPr>
          <w:rFonts w:cs="Times New Roman"/>
          <w:i/>
          <w:sz w:val="18"/>
          <w:szCs w:val="18"/>
        </w:rPr>
        <w:t xml:space="preserve">sekcji ds. studiów doktoranckich </w:t>
      </w:r>
    </w:p>
    <w:p w:rsidR="00EF2DEC" w:rsidRPr="00396686" w:rsidRDefault="00EF2DEC" w:rsidP="00EB4CF2">
      <w:pPr>
        <w:jc w:val="both"/>
        <w:rPr>
          <w:rFonts w:cs="Times New Roman"/>
          <w:i/>
          <w:color w:val="1F497D"/>
          <w:sz w:val="18"/>
          <w:szCs w:val="18"/>
        </w:rPr>
      </w:pPr>
    </w:p>
    <w:p w:rsidR="00AD455D" w:rsidRPr="00396686" w:rsidRDefault="00AD455D">
      <w:pPr>
        <w:tabs>
          <w:tab w:val="left" w:pos="1080"/>
          <w:tab w:val="left" w:pos="7088"/>
        </w:tabs>
        <w:ind w:right="-33"/>
        <w:rPr>
          <w:rFonts w:cs="Times New Roman"/>
        </w:rPr>
      </w:pPr>
    </w:p>
    <w:p w:rsidR="006053E4" w:rsidRDefault="00005FFC" w:rsidP="00104AD4">
      <w:pPr>
        <w:tabs>
          <w:tab w:val="left" w:pos="3686"/>
          <w:tab w:val="left" w:pos="7088"/>
        </w:tabs>
        <w:ind w:right="-3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B86C6B" w:rsidRPr="00396686">
        <w:rPr>
          <w:rFonts w:cs="Times New Roman"/>
          <w:color w:val="000000"/>
        </w:rPr>
        <w:t xml:space="preserve">. </w:t>
      </w:r>
      <w:r>
        <w:rPr>
          <w:rFonts w:cs="Times New Roman"/>
          <w:b/>
          <w:color w:val="000000"/>
        </w:rPr>
        <w:t>ZESTAWIENIE UZYSKANYCH PUNKTÓW</w:t>
      </w:r>
      <w:r w:rsidR="00104AD4" w:rsidRPr="00396686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zgodnie z § 37-38 Regulaminu świadczeń dla studentów PUM</w:t>
      </w:r>
      <w:r w:rsidR="00D95BBF" w:rsidRPr="00396686">
        <w:rPr>
          <w:rFonts w:cs="Times New Roman"/>
          <w:color w:val="000000"/>
        </w:rPr>
        <w:t xml:space="preserve"> </w:t>
      </w:r>
    </w:p>
    <w:p w:rsidR="003E3C57" w:rsidRPr="00396686" w:rsidRDefault="003E3C57" w:rsidP="00104AD4">
      <w:pPr>
        <w:tabs>
          <w:tab w:val="left" w:pos="3686"/>
          <w:tab w:val="left" w:pos="7088"/>
        </w:tabs>
        <w:ind w:right="-33"/>
        <w:jc w:val="both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1276"/>
        <w:gridCol w:w="991"/>
      </w:tblGrid>
      <w:tr w:rsidR="00B86C6B" w:rsidRPr="00396686" w:rsidTr="00E340D8"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455D" w:rsidRDefault="003E3C57" w:rsidP="00E340D8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</w:t>
            </w:r>
            <w:r w:rsidR="00B86C6B" w:rsidRPr="00396686">
              <w:rPr>
                <w:rFonts w:cs="Times New Roman"/>
                <w:b/>
                <w:bCs/>
              </w:rPr>
              <w:t>siągnięcia</w:t>
            </w:r>
          </w:p>
          <w:p w:rsidR="00B86C6B" w:rsidRPr="00AD455D" w:rsidRDefault="00B86C6B" w:rsidP="00E340D8">
            <w:pPr>
              <w:pStyle w:val="Zawartotabeli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BF" w:rsidRPr="003E3C57" w:rsidRDefault="003E3C57" w:rsidP="00E340D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E3C57">
              <w:rPr>
                <w:rFonts w:cs="Times New Roman"/>
                <w:b/>
                <w:bCs/>
                <w:sz w:val="20"/>
                <w:szCs w:val="20"/>
              </w:rPr>
              <w:t xml:space="preserve">Numery </w:t>
            </w:r>
            <w:r w:rsidR="00353B3F" w:rsidRPr="003E3C57">
              <w:rPr>
                <w:rFonts w:cs="Times New Roman"/>
                <w:b/>
                <w:bCs/>
                <w:sz w:val="20"/>
                <w:szCs w:val="20"/>
              </w:rPr>
              <w:t>załączników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6B" w:rsidRPr="003E3C57" w:rsidRDefault="003E3C57" w:rsidP="00E340D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E3C57">
              <w:rPr>
                <w:rFonts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B86C6B" w:rsidRPr="00396686" w:rsidTr="00870464">
        <w:trPr>
          <w:trHeight w:val="402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480" w:rsidRPr="003E3C57" w:rsidRDefault="00302E5B" w:rsidP="00005FFC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  <w:r w:rsidRPr="003E3C57">
              <w:rPr>
                <w:rFonts w:cs="Times New Roman"/>
                <w:sz w:val="22"/>
                <w:szCs w:val="22"/>
              </w:rPr>
              <w:t>1.</w:t>
            </w:r>
            <w:r w:rsidR="00B86C6B" w:rsidRPr="003E3C57">
              <w:rPr>
                <w:rFonts w:cs="Times New Roman"/>
                <w:sz w:val="22"/>
                <w:szCs w:val="22"/>
              </w:rPr>
              <w:t xml:space="preserve"> Postępy w pracy</w:t>
            </w:r>
            <w:r w:rsidR="00244480" w:rsidRPr="003E3C57">
              <w:rPr>
                <w:rFonts w:cs="Times New Roman"/>
                <w:sz w:val="22"/>
                <w:szCs w:val="22"/>
              </w:rPr>
              <w:t xml:space="preserve"> naukowej</w:t>
            </w:r>
            <w:r w:rsidR="00AD455D">
              <w:rPr>
                <w:rFonts w:cs="Times New Roman"/>
                <w:sz w:val="22"/>
                <w:szCs w:val="22"/>
              </w:rPr>
              <w:t xml:space="preserve">, o których mowa </w:t>
            </w:r>
            <w:r w:rsidR="00AD455D" w:rsidRPr="00B67CA7">
              <w:rPr>
                <w:rFonts w:cs="Times New Roman"/>
                <w:sz w:val="22"/>
                <w:szCs w:val="22"/>
              </w:rPr>
              <w:t>w</w:t>
            </w:r>
            <w:r w:rsidR="00B67CA7" w:rsidRPr="00B67CA7">
              <w:rPr>
                <w:rFonts w:cs="Times New Roman"/>
                <w:sz w:val="22"/>
                <w:szCs w:val="22"/>
              </w:rPr>
              <w:t xml:space="preserve"> </w:t>
            </w:r>
            <w:r w:rsidR="00B67CA7">
              <w:rPr>
                <w:rFonts w:cs="Times New Roman"/>
                <w:b/>
                <w:sz w:val="22"/>
                <w:szCs w:val="22"/>
              </w:rPr>
              <w:t xml:space="preserve">§ 37 </w:t>
            </w:r>
            <w:r w:rsidR="00005FFC">
              <w:rPr>
                <w:rFonts w:cs="Times New Roman"/>
                <w:b/>
                <w:sz w:val="22"/>
                <w:szCs w:val="22"/>
              </w:rPr>
              <w:t>ust.</w:t>
            </w:r>
            <w:r w:rsidR="00AD455D" w:rsidRPr="00AD455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D455D">
              <w:rPr>
                <w:rFonts w:cs="Times New Roman"/>
                <w:b/>
                <w:sz w:val="22"/>
                <w:szCs w:val="22"/>
              </w:rPr>
              <w:t>1</w:t>
            </w:r>
            <w:r w:rsidR="00005FFC">
              <w:rPr>
                <w:rFonts w:cs="Times New Roman"/>
                <w:b/>
                <w:sz w:val="22"/>
                <w:szCs w:val="22"/>
              </w:rPr>
              <w:t xml:space="preserve"> pkt </w:t>
            </w:r>
            <w:r w:rsidR="00AD455D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6B" w:rsidRPr="00396686" w:rsidRDefault="00B86C6B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6B" w:rsidRPr="00396686" w:rsidRDefault="00B86C6B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B86C6B" w:rsidRPr="00396686" w:rsidTr="00870464">
        <w:trPr>
          <w:trHeight w:val="320"/>
        </w:trPr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3E4" w:rsidRPr="003E3C57" w:rsidRDefault="00AD455D" w:rsidP="008F6599">
            <w:pPr>
              <w:tabs>
                <w:tab w:val="left" w:pos="3686"/>
                <w:tab w:val="left" w:pos="7088"/>
              </w:tabs>
              <w:ind w:right="-3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AD455D">
              <w:rPr>
                <w:rFonts w:cs="Times New Roman"/>
                <w:sz w:val="22"/>
                <w:szCs w:val="22"/>
              </w:rPr>
              <w:t>Publikacj</w:t>
            </w:r>
            <w:r>
              <w:rPr>
                <w:rFonts w:cs="Times New Roman"/>
                <w:sz w:val="22"/>
                <w:szCs w:val="22"/>
              </w:rPr>
              <w:t xml:space="preserve">a </w:t>
            </w:r>
            <w:r w:rsidRPr="00AD455D">
              <w:rPr>
                <w:rFonts w:cs="Times New Roman"/>
                <w:sz w:val="22"/>
                <w:szCs w:val="22"/>
              </w:rPr>
              <w:t>pracy w czasopiśmie naukowym</w:t>
            </w:r>
            <w:r>
              <w:rPr>
                <w:rFonts w:cs="Times New Roman"/>
                <w:sz w:val="22"/>
                <w:szCs w:val="22"/>
              </w:rPr>
              <w:t xml:space="preserve">, o której mowa w </w:t>
            </w:r>
            <w:r w:rsidR="00AF4290">
              <w:rPr>
                <w:rFonts w:cs="Times New Roman"/>
                <w:b/>
                <w:sz w:val="22"/>
                <w:szCs w:val="22"/>
              </w:rPr>
              <w:t xml:space="preserve">§ 37 </w:t>
            </w:r>
            <w:r w:rsidR="00005FFC">
              <w:rPr>
                <w:rFonts w:cs="Times New Roman"/>
                <w:b/>
                <w:sz w:val="22"/>
                <w:szCs w:val="22"/>
              </w:rPr>
              <w:t xml:space="preserve">ust. 1 </w:t>
            </w:r>
            <w:r w:rsidR="00AF4290" w:rsidRPr="00AD455D">
              <w:rPr>
                <w:rFonts w:cs="Times New Roman"/>
                <w:b/>
                <w:sz w:val="22"/>
                <w:szCs w:val="22"/>
              </w:rPr>
              <w:t xml:space="preserve">pkt </w:t>
            </w:r>
            <w:r w:rsidR="008F6599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C6B" w:rsidRPr="00396686" w:rsidRDefault="00B86C6B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6B" w:rsidRPr="00396686" w:rsidRDefault="00B86C6B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B86C6B" w:rsidRPr="00396686" w:rsidTr="00870464"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480" w:rsidRPr="003E3C57" w:rsidRDefault="00302E5B" w:rsidP="00005FFC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E3C57">
              <w:rPr>
                <w:rFonts w:cs="Times New Roman"/>
                <w:bCs/>
                <w:sz w:val="22"/>
                <w:szCs w:val="22"/>
              </w:rPr>
              <w:t>3.</w:t>
            </w:r>
            <w:r w:rsidRPr="003E3C5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D455D" w:rsidRPr="00AD455D">
              <w:rPr>
                <w:rFonts w:cs="Times New Roman"/>
                <w:sz w:val="22"/>
                <w:szCs w:val="22"/>
              </w:rPr>
              <w:t xml:space="preserve">Osiągnięcia, o których mowa w </w:t>
            </w:r>
            <w:r w:rsidR="00AF4290">
              <w:rPr>
                <w:rFonts w:cs="Times New Roman"/>
                <w:b/>
                <w:sz w:val="22"/>
                <w:szCs w:val="22"/>
              </w:rPr>
              <w:t>§ 37</w:t>
            </w:r>
            <w:r w:rsidR="00005FFC">
              <w:rPr>
                <w:rFonts w:cs="Times New Roman"/>
                <w:b/>
                <w:sz w:val="22"/>
                <w:szCs w:val="22"/>
              </w:rPr>
              <w:t xml:space="preserve"> ust. 1</w:t>
            </w:r>
            <w:r w:rsidR="00AF429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F4290" w:rsidRPr="00AD455D">
              <w:rPr>
                <w:rFonts w:cs="Times New Roman"/>
                <w:b/>
                <w:sz w:val="22"/>
                <w:szCs w:val="22"/>
              </w:rPr>
              <w:t xml:space="preserve">pkt </w:t>
            </w:r>
            <w:r w:rsidR="00AD455D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6B" w:rsidRPr="00396686" w:rsidRDefault="00B86C6B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6B" w:rsidRPr="00396686" w:rsidRDefault="00B86C6B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B86C6B" w:rsidRPr="00396686" w:rsidTr="00870464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0D8" w:rsidRPr="003E3C57" w:rsidRDefault="00AD455D" w:rsidP="00005FFC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4. </w:t>
            </w:r>
            <w:r w:rsidRPr="00AD455D">
              <w:rPr>
                <w:rFonts w:cs="Times New Roman"/>
                <w:sz w:val="22"/>
                <w:szCs w:val="22"/>
              </w:rPr>
              <w:t xml:space="preserve">Osiągnięcia, o których mowa w </w:t>
            </w:r>
            <w:r w:rsidR="00AF4290">
              <w:rPr>
                <w:rFonts w:cs="Times New Roman"/>
                <w:b/>
                <w:sz w:val="22"/>
                <w:szCs w:val="22"/>
              </w:rPr>
              <w:t xml:space="preserve">§ 37 </w:t>
            </w:r>
            <w:r w:rsidR="00005FFC">
              <w:rPr>
                <w:rFonts w:cs="Times New Roman"/>
                <w:b/>
                <w:sz w:val="22"/>
                <w:szCs w:val="22"/>
              </w:rPr>
              <w:t xml:space="preserve">ust. 1 </w:t>
            </w:r>
            <w:r w:rsidR="00AF4290" w:rsidRPr="00AD455D">
              <w:rPr>
                <w:rFonts w:cs="Times New Roman"/>
                <w:b/>
                <w:sz w:val="22"/>
                <w:szCs w:val="22"/>
              </w:rPr>
              <w:t xml:space="preserve">pkt </w:t>
            </w: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="00B86C6B" w:rsidRPr="003E3C57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C6B" w:rsidRPr="00396686" w:rsidRDefault="00B86C6B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6B" w:rsidRPr="00396686" w:rsidRDefault="00B86C6B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55324B" w:rsidRPr="00396686" w:rsidTr="00870464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24B" w:rsidRPr="003E3C57" w:rsidRDefault="00AD455D" w:rsidP="00005FFC">
            <w:pPr>
              <w:pStyle w:val="Zawartotabeli"/>
              <w:spacing w:line="276" w:lineRule="auto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5. </w:t>
            </w:r>
            <w:r w:rsidRPr="00AD455D">
              <w:rPr>
                <w:rFonts w:cs="Times New Roman"/>
                <w:sz w:val="22"/>
                <w:szCs w:val="22"/>
              </w:rPr>
              <w:t xml:space="preserve">Osiągnięcia, o których mowa w </w:t>
            </w:r>
            <w:r w:rsidR="00AF4290">
              <w:rPr>
                <w:rFonts w:cs="Times New Roman"/>
                <w:b/>
                <w:sz w:val="22"/>
                <w:szCs w:val="22"/>
              </w:rPr>
              <w:t xml:space="preserve">§ 37 </w:t>
            </w:r>
            <w:r w:rsidR="00005FFC">
              <w:rPr>
                <w:rFonts w:cs="Times New Roman"/>
                <w:b/>
                <w:sz w:val="22"/>
                <w:szCs w:val="22"/>
              </w:rPr>
              <w:t xml:space="preserve">ust. 1 </w:t>
            </w:r>
            <w:r w:rsidR="00AF4290" w:rsidRPr="00AD455D">
              <w:rPr>
                <w:rFonts w:cs="Times New Roman"/>
                <w:b/>
                <w:sz w:val="22"/>
                <w:szCs w:val="22"/>
              </w:rPr>
              <w:t xml:space="preserve">pkt 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24B" w:rsidRPr="00396686" w:rsidRDefault="0055324B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24B" w:rsidRPr="00396686" w:rsidRDefault="0055324B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55324B" w:rsidRPr="00396686" w:rsidTr="00870464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24B" w:rsidRPr="003E3C57" w:rsidRDefault="00AD455D" w:rsidP="00005FFC">
            <w:pPr>
              <w:pStyle w:val="Zawartotabeli"/>
              <w:spacing w:line="276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6. </w:t>
            </w:r>
            <w:r w:rsidRPr="00AD455D">
              <w:rPr>
                <w:rFonts w:cs="Times New Roman"/>
                <w:sz w:val="22"/>
                <w:szCs w:val="22"/>
              </w:rPr>
              <w:t xml:space="preserve">Osiągnięcia, o których mowa w </w:t>
            </w:r>
            <w:r w:rsidR="00AF4290">
              <w:rPr>
                <w:rFonts w:cs="Times New Roman"/>
                <w:b/>
                <w:sz w:val="22"/>
                <w:szCs w:val="22"/>
              </w:rPr>
              <w:t xml:space="preserve">§ 37 </w:t>
            </w:r>
            <w:r w:rsidR="00005FFC">
              <w:rPr>
                <w:rFonts w:cs="Times New Roman"/>
                <w:b/>
                <w:sz w:val="22"/>
                <w:szCs w:val="22"/>
              </w:rPr>
              <w:t xml:space="preserve">ust. 1 </w:t>
            </w:r>
            <w:r w:rsidR="00AF4290" w:rsidRPr="00AD455D">
              <w:rPr>
                <w:rFonts w:cs="Times New Roman"/>
                <w:b/>
                <w:sz w:val="22"/>
                <w:szCs w:val="22"/>
              </w:rPr>
              <w:t>pkt</w:t>
            </w:r>
            <w:r w:rsidR="00005FFC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24B" w:rsidRPr="00396686" w:rsidRDefault="0055324B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24B" w:rsidRPr="00396686" w:rsidRDefault="0055324B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005FFC" w:rsidRPr="00396686" w:rsidTr="00870464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FC" w:rsidRDefault="00005FFC" w:rsidP="00005FFC">
            <w:pPr>
              <w:pStyle w:val="Zawartotabeli"/>
              <w:spacing w:line="276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7. </w:t>
            </w:r>
            <w:r w:rsidRPr="00005FFC">
              <w:rPr>
                <w:rFonts w:eastAsia="Calibri" w:cs="Times New Roman"/>
                <w:bCs/>
                <w:sz w:val="22"/>
                <w:szCs w:val="22"/>
              </w:rPr>
              <w:t xml:space="preserve">Osiągnięcia, o których mowa w </w:t>
            </w:r>
            <w:r w:rsidRPr="00005FFC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§ 37 ust. 1 pkt </w:t>
            </w:r>
            <w:r>
              <w:rPr>
                <w:rFonts w:eastAsia="Calibri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FFC" w:rsidRPr="00396686" w:rsidRDefault="00005FFC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FFC" w:rsidRPr="00396686" w:rsidRDefault="00005FFC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AD455D" w:rsidRPr="00396686" w:rsidTr="00870464">
        <w:trPr>
          <w:trHeight w:val="39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55D" w:rsidRPr="003E3C57" w:rsidRDefault="00005FFC" w:rsidP="00005FFC">
            <w:pPr>
              <w:pStyle w:val="Zawartotabeli"/>
              <w:spacing w:line="276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  <w:r w:rsidR="00AD455D" w:rsidRPr="003E3C57">
              <w:rPr>
                <w:rFonts w:cs="Times New Roman"/>
                <w:bCs/>
                <w:sz w:val="22"/>
                <w:szCs w:val="22"/>
              </w:rPr>
              <w:t>.</w:t>
            </w:r>
            <w:r w:rsidR="00AD455D" w:rsidRPr="003E3C5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D455D" w:rsidRPr="003E3C57">
              <w:rPr>
                <w:rFonts w:cs="Times New Roman"/>
                <w:sz w:val="22"/>
                <w:szCs w:val="22"/>
              </w:rPr>
              <w:t>Zaangażowanie w pracy dydaktycznej, o któr</w:t>
            </w:r>
            <w:r>
              <w:rPr>
                <w:rFonts w:cs="Times New Roman"/>
                <w:sz w:val="22"/>
                <w:szCs w:val="22"/>
              </w:rPr>
              <w:t>ym</w:t>
            </w:r>
            <w:r w:rsidR="00AD455D" w:rsidRPr="003E3C57">
              <w:rPr>
                <w:rFonts w:cs="Times New Roman"/>
                <w:sz w:val="22"/>
                <w:szCs w:val="22"/>
              </w:rPr>
              <w:t xml:space="preserve"> mowa w</w:t>
            </w:r>
            <w:r w:rsidR="00AD455D" w:rsidRPr="003E3C5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F4290">
              <w:rPr>
                <w:rFonts w:cs="Times New Roman"/>
                <w:b/>
                <w:sz w:val="22"/>
                <w:szCs w:val="22"/>
              </w:rPr>
              <w:t>§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55D" w:rsidRPr="00396686" w:rsidRDefault="00AD455D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55D" w:rsidRPr="00396686" w:rsidRDefault="00AD455D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55324B" w:rsidRPr="00396686" w:rsidTr="002772C0">
        <w:trPr>
          <w:trHeight w:val="406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24B" w:rsidRPr="003E3C57" w:rsidRDefault="003E3C57" w:rsidP="002772C0">
            <w:pPr>
              <w:pStyle w:val="Zawartotabeli"/>
              <w:spacing w:line="276" w:lineRule="auto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592F38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24B" w:rsidRPr="00396686" w:rsidRDefault="0055324B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4B" w:rsidRPr="00396686" w:rsidRDefault="0055324B" w:rsidP="00353B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</w:tbl>
    <w:p w:rsidR="003E3C57" w:rsidRDefault="003E3C57" w:rsidP="00E52FD3">
      <w:pPr>
        <w:pStyle w:val="Akapitzlist1"/>
        <w:tabs>
          <w:tab w:val="left" w:pos="3686"/>
          <w:tab w:val="left" w:pos="7088"/>
        </w:tabs>
        <w:ind w:left="0" w:right="-33"/>
        <w:rPr>
          <w:rFonts w:cs="Times New Roman"/>
          <w:b/>
          <w:sz w:val="22"/>
          <w:szCs w:val="22"/>
        </w:rPr>
      </w:pPr>
    </w:p>
    <w:p w:rsidR="00B77E3F" w:rsidRDefault="00005FFC" w:rsidP="00B77E3F">
      <w:pPr>
        <w:pStyle w:val="Akapitzlist1"/>
        <w:tabs>
          <w:tab w:val="left" w:pos="3686"/>
          <w:tab w:val="left" w:pos="7088"/>
        </w:tabs>
        <w:ind w:left="0" w:right="-33" w:hanging="142"/>
        <w:rPr>
          <w:rFonts w:cs="Times New Roman"/>
        </w:rPr>
      </w:pPr>
      <w:r>
        <w:rPr>
          <w:rFonts w:cs="Times New Roman"/>
          <w:sz w:val="22"/>
          <w:szCs w:val="22"/>
        </w:rPr>
        <w:t>3</w:t>
      </w:r>
      <w:r w:rsidR="00E720D8" w:rsidRPr="00396686">
        <w:rPr>
          <w:rFonts w:cs="Times New Roman"/>
          <w:b/>
          <w:sz w:val="22"/>
          <w:szCs w:val="22"/>
        </w:rPr>
        <w:t>. SPIS ZAŁĄCZNIKÓW</w:t>
      </w:r>
      <w:r w:rsidR="00B86C6B" w:rsidRPr="00396686">
        <w:rPr>
          <w:rFonts w:cs="Times New Roman"/>
        </w:rPr>
        <w:t xml:space="preserve">, które doktorant </w:t>
      </w:r>
      <w:r w:rsidR="00E720D8" w:rsidRPr="00396686">
        <w:rPr>
          <w:rFonts w:cs="Times New Roman"/>
        </w:rPr>
        <w:t xml:space="preserve">dołączył </w:t>
      </w:r>
      <w:r w:rsidR="00B86C6B" w:rsidRPr="00396686">
        <w:rPr>
          <w:rFonts w:cs="Times New Roman"/>
        </w:rPr>
        <w:t xml:space="preserve"> do wniosku. </w:t>
      </w:r>
    </w:p>
    <w:p w:rsidR="00AE4C5C" w:rsidRPr="00AD455D" w:rsidRDefault="00B77E3F" w:rsidP="004F627E">
      <w:pPr>
        <w:pStyle w:val="Akapitzlist1"/>
        <w:tabs>
          <w:tab w:val="left" w:pos="3686"/>
          <w:tab w:val="left" w:pos="7088"/>
        </w:tabs>
        <w:ind w:left="0" w:right="-33" w:hanging="142"/>
        <w:rPr>
          <w:rFonts w:cs="Times New Roman"/>
        </w:rPr>
      </w:pPr>
      <w:r w:rsidRPr="00AD455D">
        <w:rPr>
          <w:rFonts w:cs="Times New Roman"/>
          <w:b/>
          <w:i/>
          <w:sz w:val="18"/>
          <w:szCs w:val="18"/>
          <w:u w:val="single"/>
        </w:rPr>
        <w:t>Uwaga:</w:t>
      </w:r>
      <w:r w:rsidRPr="00AD455D">
        <w:rPr>
          <w:rFonts w:cs="Times New Roman"/>
          <w:i/>
          <w:sz w:val="18"/>
          <w:szCs w:val="18"/>
        </w:rPr>
        <w:t xml:space="preserve"> </w:t>
      </w:r>
      <w:r w:rsidR="00AE4C5C" w:rsidRPr="00AD455D">
        <w:rPr>
          <w:rFonts w:cs="Times New Roman"/>
          <w:i/>
          <w:sz w:val="18"/>
          <w:szCs w:val="18"/>
        </w:rPr>
        <w:t xml:space="preserve">Każdy załącznik należy ponumerować i wskazać na nim, do jakiego osiągnięcia </w:t>
      </w:r>
      <w:r w:rsidR="00912BF3" w:rsidRPr="00AD455D">
        <w:rPr>
          <w:rFonts w:cs="Times New Roman"/>
          <w:i/>
          <w:sz w:val="18"/>
          <w:szCs w:val="18"/>
        </w:rPr>
        <w:t>został dołą</w:t>
      </w:r>
      <w:r w:rsidRPr="00AD455D">
        <w:rPr>
          <w:rFonts w:cs="Times New Roman"/>
          <w:i/>
          <w:sz w:val="18"/>
          <w:szCs w:val="18"/>
        </w:rPr>
        <w:t xml:space="preserve">czony, ze wskazaniem i podaniem </w:t>
      </w:r>
      <w:r w:rsidR="00912BF3" w:rsidRPr="00AD455D">
        <w:rPr>
          <w:rFonts w:cs="Times New Roman"/>
          <w:i/>
          <w:sz w:val="18"/>
          <w:szCs w:val="18"/>
        </w:rPr>
        <w:t>na załączniku właściw</w:t>
      </w:r>
      <w:r w:rsidR="00DE3C88" w:rsidRPr="00AD455D">
        <w:rPr>
          <w:rFonts w:cs="Times New Roman"/>
          <w:i/>
          <w:sz w:val="18"/>
          <w:szCs w:val="18"/>
        </w:rPr>
        <w:t>ego przepisu osiągnię</w:t>
      </w:r>
      <w:r w:rsidR="00A36EB4">
        <w:rPr>
          <w:rFonts w:cs="Times New Roman"/>
          <w:i/>
          <w:sz w:val="18"/>
          <w:szCs w:val="18"/>
        </w:rPr>
        <w:t xml:space="preserve">cia, określonego w </w:t>
      </w:r>
      <w:r w:rsidR="007A76C2">
        <w:rPr>
          <w:rFonts w:cs="Times New Roman"/>
          <w:i/>
          <w:sz w:val="18"/>
          <w:szCs w:val="18"/>
        </w:rPr>
        <w:t xml:space="preserve">§ 37-38 </w:t>
      </w:r>
      <w:r w:rsidR="00912BF3" w:rsidRPr="00AD455D">
        <w:rPr>
          <w:rFonts w:cs="Times New Roman"/>
          <w:i/>
          <w:sz w:val="18"/>
          <w:szCs w:val="18"/>
        </w:rPr>
        <w:t>Regulaminu</w:t>
      </w:r>
      <w:r w:rsidR="007A76C2">
        <w:rPr>
          <w:rFonts w:cs="Times New Roman"/>
          <w:i/>
          <w:sz w:val="18"/>
          <w:szCs w:val="18"/>
        </w:rPr>
        <w:t xml:space="preserve"> świadczeń dla studentów PUM</w:t>
      </w:r>
      <w:r w:rsidR="00912BF3" w:rsidRPr="00AD455D">
        <w:rPr>
          <w:rFonts w:cs="Times New Roman"/>
          <w:i/>
          <w:sz w:val="18"/>
          <w:szCs w:val="18"/>
        </w:rPr>
        <w:t>.</w:t>
      </w:r>
    </w:p>
    <w:p w:rsidR="00B86C6B" w:rsidRPr="00396686" w:rsidRDefault="00B86C6B" w:rsidP="00AE4C5C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eastAsia="Calibri" w:cs="Times New Roman"/>
          <w:color w:val="000000"/>
        </w:rPr>
      </w:pPr>
      <w:r w:rsidRPr="00396686">
        <w:rPr>
          <w:rFonts w:eastAsia="Calibri" w:cs="Times New Roman"/>
          <w:color w:val="000000"/>
        </w:rPr>
        <w:t>……………………………………………………………………………………………………</w:t>
      </w:r>
    </w:p>
    <w:p w:rsidR="00B86C6B" w:rsidRPr="00396686" w:rsidRDefault="00B86C6B" w:rsidP="00AE4C5C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eastAsia="Calibri" w:cs="Times New Roman"/>
          <w:color w:val="000000"/>
        </w:rPr>
      </w:pPr>
      <w:r w:rsidRPr="00396686">
        <w:rPr>
          <w:rFonts w:eastAsia="Calibri" w:cs="Times New Roman"/>
          <w:color w:val="000000"/>
        </w:rPr>
        <w:t>……………………………………………………………………………………………………</w:t>
      </w:r>
    </w:p>
    <w:p w:rsidR="00B86C6B" w:rsidRPr="00396686" w:rsidRDefault="00B86C6B" w:rsidP="00AE4C5C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eastAsia="Calibri" w:cs="Times New Roman"/>
          <w:color w:val="000000"/>
        </w:rPr>
      </w:pPr>
      <w:r w:rsidRPr="00396686">
        <w:rPr>
          <w:rFonts w:eastAsia="Calibri" w:cs="Times New Roman"/>
          <w:color w:val="000000"/>
        </w:rPr>
        <w:t>……………………………………………………………………………………………………</w:t>
      </w:r>
    </w:p>
    <w:p w:rsidR="00613F4F" w:rsidRPr="00396686" w:rsidRDefault="00F77BB5" w:rsidP="00613F4F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cs="Times New Roman"/>
        </w:rPr>
      </w:pPr>
      <w:r w:rsidRPr="00396686">
        <w:rPr>
          <w:rFonts w:cs="Times New Roman"/>
        </w:rPr>
        <w:lastRenderedPageBreak/>
        <w:t>……………………………………………………………………………………………………</w:t>
      </w:r>
    </w:p>
    <w:p w:rsidR="00613F4F" w:rsidRPr="00396686" w:rsidRDefault="00613F4F" w:rsidP="00613F4F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cs="Times New Roman"/>
        </w:rPr>
      </w:pPr>
      <w:r w:rsidRPr="00396686">
        <w:rPr>
          <w:rFonts w:cs="Times New Roman"/>
        </w:rPr>
        <w:t>……………………………………………………………………………………………………</w:t>
      </w:r>
    </w:p>
    <w:p w:rsidR="00613F4F" w:rsidRPr="00396686" w:rsidRDefault="00613F4F" w:rsidP="00613F4F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cs="Times New Roman"/>
        </w:rPr>
      </w:pPr>
      <w:r w:rsidRPr="00396686">
        <w:rPr>
          <w:rFonts w:cs="Times New Roman"/>
        </w:rPr>
        <w:t>……………………………………………………………………………………………………</w:t>
      </w:r>
    </w:p>
    <w:p w:rsidR="00613F4F" w:rsidRPr="00396686" w:rsidRDefault="00613F4F" w:rsidP="00613F4F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cs="Times New Roman"/>
        </w:rPr>
      </w:pPr>
      <w:r w:rsidRPr="00396686">
        <w:rPr>
          <w:rFonts w:cs="Times New Roman"/>
        </w:rPr>
        <w:t>……………………………………………………………………………………………………</w:t>
      </w:r>
    </w:p>
    <w:p w:rsidR="00613F4F" w:rsidRDefault="00613F4F" w:rsidP="00613F4F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cs="Times New Roman"/>
        </w:rPr>
      </w:pPr>
      <w:r w:rsidRPr="00396686">
        <w:rPr>
          <w:rFonts w:cs="Times New Roman"/>
        </w:rPr>
        <w:t>……………………………………………………………………………………………………</w:t>
      </w:r>
    </w:p>
    <w:p w:rsidR="003E3C57" w:rsidRPr="00396686" w:rsidRDefault="003E3C57" w:rsidP="003E3C57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cs="Times New Roman"/>
        </w:rPr>
      </w:pPr>
      <w:r w:rsidRPr="00396686">
        <w:rPr>
          <w:rFonts w:cs="Times New Roman"/>
        </w:rPr>
        <w:t>……………………………………………………………………………………………………</w:t>
      </w:r>
    </w:p>
    <w:p w:rsidR="003E3C57" w:rsidRPr="003E3C57" w:rsidRDefault="003E3C57" w:rsidP="003E3C57">
      <w:pPr>
        <w:pStyle w:val="Akapitzlist1"/>
        <w:numPr>
          <w:ilvl w:val="0"/>
          <w:numId w:val="7"/>
        </w:numPr>
        <w:spacing w:line="360" w:lineRule="auto"/>
        <w:ind w:left="426" w:hanging="426"/>
        <w:rPr>
          <w:rFonts w:cs="Times New Roman"/>
        </w:rPr>
      </w:pPr>
      <w:r w:rsidRPr="00396686">
        <w:rPr>
          <w:rFonts w:cs="Times New Roman"/>
        </w:rPr>
        <w:t>……………………………………………………………………………………………………</w:t>
      </w:r>
    </w:p>
    <w:p w:rsidR="00E720D8" w:rsidRPr="00396686" w:rsidRDefault="00E720D8" w:rsidP="00613F4F">
      <w:pPr>
        <w:pStyle w:val="Akapitzlist1"/>
        <w:ind w:left="425" w:firstLine="709"/>
        <w:rPr>
          <w:rFonts w:cs="Times New Roman"/>
          <w:b/>
          <w:sz w:val="20"/>
          <w:u w:val="single"/>
        </w:rPr>
      </w:pPr>
    </w:p>
    <w:p w:rsidR="004F627E" w:rsidRPr="004F627E" w:rsidRDefault="00005FFC" w:rsidP="004F627E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4</w:t>
      </w:r>
      <w:r w:rsidR="00136303">
        <w:rPr>
          <w:rFonts w:cs="Times New Roman"/>
          <w:b/>
          <w:sz w:val="22"/>
          <w:szCs w:val="22"/>
          <w:u w:val="single"/>
        </w:rPr>
        <w:t xml:space="preserve">. OŚWIADCZENIE DOKTORANTA </w:t>
      </w:r>
    </w:p>
    <w:p w:rsidR="00A36EB4" w:rsidRPr="00A36EB4" w:rsidRDefault="004F627E" w:rsidP="004F627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6852AD">
        <w:rPr>
          <w:sz w:val="22"/>
          <w:szCs w:val="22"/>
        </w:rPr>
        <w:t>Jestem ś</w:t>
      </w:r>
      <w:r w:rsidRPr="006852AD">
        <w:rPr>
          <w:bCs/>
          <w:sz w:val="22"/>
          <w:szCs w:val="22"/>
        </w:rPr>
        <w:t>wiadomy(a) odpowiedzialności karnej, cywilno</w:t>
      </w:r>
      <w:r w:rsidR="00A36EB4">
        <w:rPr>
          <w:bCs/>
          <w:sz w:val="22"/>
          <w:szCs w:val="22"/>
        </w:rPr>
        <w:t>prawnej i dyscyplinarnej w przypadku, gdy przyznanie mi stypendium nastąpi w oparciu o nieprawdziwe dane przeze mnie podane.</w:t>
      </w:r>
    </w:p>
    <w:p w:rsidR="004F627E" w:rsidRPr="006852AD" w:rsidRDefault="004F627E" w:rsidP="004F627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6852AD">
        <w:rPr>
          <w:bCs/>
          <w:sz w:val="22"/>
          <w:szCs w:val="22"/>
        </w:rPr>
        <w:t xml:space="preserve">Oświadczam, </w:t>
      </w:r>
      <w:r w:rsidRPr="006852AD">
        <w:rPr>
          <w:sz w:val="22"/>
          <w:szCs w:val="22"/>
        </w:rPr>
        <w:t xml:space="preserve">że podane przeze mnie informacje są prawdziwe, kompletne i zgodne z obecnym stanem faktycznym. </w:t>
      </w:r>
    </w:p>
    <w:p w:rsidR="004F627E" w:rsidRPr="00EF1C54" w:rsidRDefault="004F627E" w:rsidP="004F627E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>Zapoznałem</w:t>
      </w:r>
      <w:r w:rsidR="00A36EB4">
        <w:rPr>
          <w:sz w:val="22"/>
          <w:szCs w:val="22"/>
        </w:rPr>
        <w:t>(</w:t>
      </w:r>
      <w:r w:rsidRPr="006852AD">
        <w:rPr>
          <w:sz w:val="22"/>
          <w:szCs w:val="22"/>
        </w:rPr>
        <w:t>łam</w:t>
      </w:r>
      <w:r w:rsidR="00A36EB4">
        <w:rPr>
          <w:sz w:val="22"/>
          <w:szCs w:val="22"/>
        </w:rPr>
        <w:t>)</w:t>
      </w:r>
      <w:r w:rsidRPr="006852AD">
        <w:rPr>
          <w:sz w:val="22"/>
          <w:szCs w:val="22"/>
        </w:rPr>
        <w:t xml:space="preserve"> się z </w:t>
      </w:r>
      <w:r w:rsidRPr="006852AD">
        <w:rPr>
          <w:iCs/>
          <w:sz w:val="22"/>
          <w:szCs w:val="22"/>
        </w:rPr>
        <w:t xml:space="preserve">Regulaminem świadczeń </w:t>
      </w:r>
      <w:r w:rsidR="00A36EB4">
        <w:rPr>
          <w:iCs/>
          <w:sz w:val="22"/>
          <w:szCs w:val="22"/>
        </w:rPr>
        <w:t>dla studentów Pomorskiego Uniwersytetu Medycznego w S</w:t>
      </w:r>
      <w:r w:rsidRPr="006852AD">
        <w:rPr>
          <w:iCs/>
          <w:sz w:val="22"/>
          <w:szCs w:val="22"/>
        </w:rPr>
        <w:t>zczecinie.</w:t>
      </w:r>
    </w:p>
    <w:p w:rsidR="00EF1C54" w:rsidRPr="00EF1C54" w:rsidRDefault="00EF1C54" w:rsidP="00EF1C5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Oświadczam, że nie pobieram stypendium socjalnego, stypendium dla osób niepełnosprawnych, stypendium rektora i zapomogi na </w:t>
      </w:r>
      <w:r w:rsidR="00A36EB4">
        <w:rPr>
          <w:sz w:val="22"/>
          <w:szCs w:val="22"/>
        </w:rPr>
        <w:t>innych studiach doktoranckich</w:t>
      </w:r>
      <w:r w:rsidRPr="00592F38">
        <w:rPr>
          <w:sz w:val="22"/>
          <w:szCs w:val="22"/>
        </w:rPr>
        <w:t>.</w:t>
      </w:r>
    </w:p>
    <w:p w:rsidR="004F627E" w:rsidRDefault="004F627E" w:rsidP="004F627E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 xml:space="preserve">Świadczenia z tytułu przyznanego mi stypendium proszę przelać na </w:t>
      </w:r>
      <w:r w:rsidRPr="003E3C57">
        <w:rPr>
          <w:sz w:val="22"/>
          <w:szCs w:val="22"/>
        </w:rPr>
        <w:t>moje</w:t>
      </w:r>
      <w:r w:rsidRPr="006852AD">
        <w:rPr>
          <w:sz w:val="22"/>
          <w:szCs w:val="22"/>
        </w:rPr>
        <w:t xml:space="preserve"> konto osobiste: </w:t>
      </w:r>
    </w:p>
    <w:p w:rsidR="003E3C57" w:rsidRPr="006852AD" w:rsidRDefault="003E3C57" w:rsidP="003E3C57">
      <w:pPr>
        <w:pStyle w:val="Akapitzlist"/>
        <w:spacing w:before="60"/>
        <w:jc w:val="both"/>
        <w:rPr>
          <w:sz w:val="22"/>
          <w:szCs w:val="22"/>
        </w:rPr>
      </w:pPr>
    </w:p>
    <w:p w:rsidR="004F627E" w:rsidRPr="006852AD" w:rsidRDefault="004F627E" w:rsidP="004F627E">
      <w:pPr>
        <w:pStyle w:val="Akapitzlist"/>
        <w:spacing w:before="60"/>
        <w:ind w:left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2976F5" w:rsidRPr="00B53CEB" w:rsidRDefault="002976F5" w:rsidP="004F627E">
      <w:pPr>
        <w:pStyle w:val="Akapitzlist"/>
        <w:widowControl w:val="0"/>
        <w:autoSpaceDE w:val="0"/>
        <w:autoSpaceDN w:val="0"/>
        <w:adjustRightInd w:val="0"/>
        <w:ind w:left="0"/>
        <w:jc w:val="both"/>
        <w:textAlignment w:val="baseline"/>
        <w:rPr>
          <w:szCs w:val="24"/>
        </w:rPr>
      </w:pPr>
    </w:p>
    <w:p w:rsidR="004F627E" w:rsidRPr="00B53CEB" w:rsidRDefault="004F627E" w:rsidP="004F627E">
      <w:pPr>
        <w:pStyle w:val="Akapitzlist"/>
        <w:widowControl w:val="0"/>
        <w:autoSpaceDE w:val="0"/>
        <w:autoSpaceDN w:val="0"/>
        <w:adjustRightInd w:val="0"/>
        <w:ind w:left="0"/>
        <w:jc w:val="both"/>
        <w:textAlignment w:val="baseline"/>
        <w:rPr>
          <w:szCs w:val="24"/>
        </w:rPr>
      </w:pPr>
    </w:p>
    <w:p w:rsidR="004F627E" w:rsidRPr="002F420B" w:rsidRDefault="007A76C2" w:rsidP="004F627E">
      <w:pPr>
        <w:adjustRightInd w:val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27E" w:rsidRPr="002F420B">
        <w:tab/>
      </w:r>
      <w:r w:rsidR="004F627E" w:rsidRPr="002F420B">
        <w:tab/>
        <w:t xml:space="preserve"> …………………………………</w:t>
      </w:r>
    </w:p>
    <w:p w:rsidR="00B77E3F" w:rsidRPr="002F420B" w:rsidRDefault="004F627E" w:rsidP="004F627E">
      <w:pPr>
        <w:autoSpaceDE w:val="0"/>
        <w:autoSpaceDN w:val="0"/>
        <w:adjustRightInd w:val="0"/>
        <w:ind w:left="4956"/>
        <w:jc w:val="both"/>
        <w:textAlignment w:val="baseline"/>
      </w:pPr>
      <w:r w:rsidRPr="002F420B">
        <w:rPr>
          <w:i/>
          <w:iCs/>
        </w:rPr>
        <w:t xml:space="preserve">                                 podpis doktoranta                                                                                                                    </w:t>
      </w:r>
    </w:p>
    <w:p w:rsidR="00467BF5" w:rsidRPr="00396686" w:rsidRDefault="00467BF5" w:rsidP="002724CE">
      <w:pPr>
        <w:rPr>
          <w:rFonts w:cs="Times New Roman"/>
          <w:b/>
          <w:sz w:val="28"/>
          <w:szCs w:val="28"/>
          <w:u w:val="single"/>
        </w:rPr>
      </w:pPr>
    </w:p>
    <w:p w:rsidR="003E3C57" w:rsidRPr="00592F38" w:rsidRDefault="003E3C57" w:rsidP="003E3C57">
      <w:pPr>
        <w:adjustRightInd w:val="0"/>
        <w:ind w:left="720"/>
        <w:jc w:val="both"/>
        <w:textAlignment w:val="baseline"/>
        <w:rPr>
          <w:b/>
          <w:i/>
          <w:sz w:val="16"/>
          <w:szCs w:val="16"/>
        </w:rPr>
      </w:pPr>
    </w:p>
    <w:p w:rsidR="003E3C57" w:rsidRPr="00592F38" w:rsidRDefault="003E3C57" w:rsidP="003E3C57">
      <w:pPr>
        <w:pStyle w:val="Akapitzlist10"/>
        <w:pBdr>
          <w:top w:val="single" w:sz="12" w:space="1" w:color="auto"/>
          <w:bottom w:val="single" w:sz="12" w:space="1" w:color="auto"/>
        </w:pBdr>
        <w:ind w:left="0"/>
        <w:jc w:val="both"/>
        <w:rPr>
          <w:rFonts w:cs="Times New Roman"/>
          <w:b/>
        </w:rPr>
      </w:pPr>
      <w:r w:rsidRPr="00592F38">
        <w:rPr>
          <w:rFonts w:cs="Times New Roman"/>
          <w:b/>
        </w:rPr>
        <w:t>WYPEŁNIA PRACOWNIK UCZELNI:</w:t>
      </w:r>
    </w:p>
    <w:p w:rsidR="003E3C57" w:rsidRPr="00592F38" w:rsidRDefault="003E3C57" w:rsidP="003E3C57">
      <w:pPr>
        <w:pStyle w:val="Akapitzlist10"/>
        <w:ind w:left="0"/>
        <w:jc w:val="both"/>
        <w:rPr>
          <w:rFonts w:cs="Times New Roman"/>
          <w:b/>
          <w:i/>
          <w:sz w:val="16"/>
          <w:szCs w:val="16"/>
        </w:rPr>
      </w:pPr>
    </w:p>
    <w:p w:rsidR="003E3C57" w:rsidRPr="00592F38" w:rsidRDefault="003E3C57" w:rsidP="003E3C57">
      <w:pPr>
        <w:spacing w:line="360" w:lineRule="auto"/>
        <w:jc w:val="both"/>
        <w:rPr>
          <w:b/>
          <w:i/>
          <w:sz w:val="20"/>
        </w:rPr>
      </w:pPr>
      <w:r w:rsidRPr="00592F38">
        <w:t xml:space="preserve">Po weryfikacji wniosku i osiągnięć studenta zgodnie z załączonymi dokumentami, </w:t>
      </w:r>
      <w:r w:rsidR="00A36EB4">
        <w:t>doktorant</w:t>
      </w:r>
      <w:r w:rsidRPr="00592F38">
        <w:t xml:space="preserve"> uzyskał:……………………punktów.</w:t>
      </w:r>
      <w:r w:rsidRPr="00592F38">
        <w:rPr>
          <w:b/>
          <w:i/>
          <w:sz w:val="20"/>
        </w:rPr>
        <w:t xml:space="preserve"> </w:t>
      </w:r>
    </w:p>
    <w:p w:rsidR="003E3C57" w:rsidRPr="00592F38" w:rsidRDefault="003E3C57" w:rsidP="003E3C57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t xml:space="preserve">Proponuje się: </w:t>
      </w:r>
      <w:r w:rsidRPr="00592F38">
        <w:tab/>
      </w:r>
      <w:sdt>
        <w:sdtPr>
          <w:rPr>
            <w:rFonts w:ascii="MS Gothic" w:eastAsia="MS Gothic" w:hAnsi="MS Gothic" w:hint="eastAsia"/>
          </w:rPr>
          <w:id w:val="-23015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032">
            <w:rPr>
              <w:rFonts w:ascii="MS Gothic" w:eastAsia="MS Gothic" w:hAnsi="MS Gothic" w:hint="eastAsia"/>
            </w:rPr>
            <w:t>☐</w:t>
          </w:r>
        </w:sdtContent>
      </w:sdt>
      <w:r w:rsidRPr="00592F38">
        <w:rPr>
          <w:sz w:val="22"/>
          <w:szCs w:val="22"/>
        </w:rPr>
        <w:t xml:space="preserve"> przyznać stypendium </w:t>
      </w:r>
      <w:r w:rsidRPr="00592F38">
        <w:rPr>
          <w:sz w:val="22"/>
          <w:szCs w:val="22"/>
        </w:rPr>
        <w:tab/>
      </w:r>
      <w:sdt>
        <w:sdtPr>
          <w:rPr>
            <w:rFonts w:ascii="MS Gothic" w:eastAsia="MS Gothic" w:hAnsi="MS Gothic" w:hint="eastAsia"/>
          </w:rPr>
          <w:id w:val="78894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032"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  <w:r w:rsidRPr="00592F38">
        <w:rPr>
          <w:sz w:val="22"/>
          <w:szCs w:val="22"/>
        </w:rPr>
        <w:t xml:space="preserve"> nie przyznać stypendium</w:t>
      </w:r>
    </w:p>
    <w:p w:rsidR="003E3C57" w:rsidRPr="00592F38" w:rsidRDefault="003E3C57" w:rsidP="003E3C57">
      <w:pPr>
        <w:adjustRightInd w:val="0"/>
        <w:spacing w:line="360" w:lineRule="auto"/>
        <w:jc w:val="both"/>
        <w:textAlignment w:val="baseline"/>
      </w:pPr>
      <w:r w:rsidRPr="00592F38">
        <w:rPr>
          <w:sz w:val="22"/>
          <w:szCs w:val="22"/>
        </w:rPr>
        <w:t xml:space="preserve">Wysokość stypendium:………………zł. </w:t>
      </w:r>
    </w:p>
    <w:p w:rsidR="003E3C57" w:rsidRDefault="003E3C57" w:rsidP="003E3C57">
      <w:pPr>
        <w:spacing w:line="360" w:lineRule="auto"/>
      </w:pPr>
      <w:r w:rsidRPr="00592F38">
        <w:t xml:space="preserve">                                                                                        </w:t>
      </w:r>
    </w:p>
    <w:p w:rsidR="003E3C57" w:rsidRPr="00592F38" w:rsidRDefault="003E3C57" w:rsidP="003E3C57">
      <w:pPr>
        <w:spacing w:line="360" w:lineRule="auto"/>
        <w:ind w:left="5664" w:firstLine="708"/>
      </w:pPr>
      <w:r w:rsidRPr="00592F38">
        <w:t xml:space="preserve">  ….....</w:t>
      </w:r>
      <w:r>
        <w:t>....</w:t>
      </w:r>
      <w:r w:rsidRPr="00592F38">
        <w:t>.........................................</w:t>
      </w:r>
      <w:r w:rsidRPr="00592F38">
        <w:tab/>
      </w:r>
      <w:r w:rsidRPr="00592F38">
        <w:tab/>
      </w:r>
      <w:r w:rsidRPr="00B96491">
        <w:rPr>
          <w:sz w:val="22"/>
          <w:szCs w:val="22"/>
        </w:rPr>
        <w:t xml:space="preserve">       (</w:t>
      </w:r>
      <w:r w:rsidRPr="00B96491">
        <w:rPr>
          <w:i/>
          <w:iCs/>
          <w:sz w:val="22"/>
          <w:szCs w:val="22"/>
        </w:rPr>
        <w:t>podpis osoby sporządzającej)</w:t>
      </w:r>
      <w:r w:rsidRPr="00592F38">
        <w:rPr>
          <w:i/>
          <w:iCs/>
          <w:sz w:val="18"/>
          <w:szCs w:val="18"/>
        </w:rPr>
        <w:t xml:space="preserve"> </w:t>
      </w:r>
    </w:p>
    <w:p w:rsidR="006E1410" w:rsidRPr="00B77E3F" w:rsidRDefault="006E1410" w:rsidP="003E3C57">
      <w:pPr>
        <w:tabs>
          <w:tab w:val="left" w:pos="7088"/>
        </w:tabs>
        <w:rPr>
          <w:rFonts w:cs="Times New Roman"/>
          <w:i/>
          <w:iCs/>
          <w:color w:val="1F497D"/>
          <w:sz w:val="18"/>
          <w:szCs w:val="18"/>
        </w:rPr>
      </w:pPr>
    </w:p>
    <w:sectPr w:rsidR="006E1410" w:rsidRPr="00B77E3F" w:rsidSect="00E52FD3"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07" w:rsidRDefault="00804807" w:rsidP="003E3C57">
      <w:r>
        <w:separator/>
      </w:r>
    </w:p>
  </w:endnote>
  <w:endnote w:type="continuationSeparator" w:id="0">
    <w:p w:rsidR="00804807" w:rsidRDefault="00804807" w:rsidP="003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07" w:rsidRDefault="00804807" w:rsidP="003E3C57">
      <w:r>
        <w:separator/>
      </w:r>
    </w:p>
  </w:footnote>
  <w:footnote w:type="continuationSeparator" w:id="0">
    <w:p w:rsidR="00804807" w:rsidRDefault="00804807" w:rsidP="003E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EF4345"/>
    <w:multiLevelType w:val="hybridMultilevel"/>
    <w:tmpl w:val="DE7E0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310"/>
    <w:multiLevelType w:val="hybridMultilevel"/>
    <w:tmpl w:val="298E8C8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10F6DB3"/>
    <w:multiLevelType w:val="hybridMultilevel"/>
    <w:tmpl w:val="DD3CD8EA"/>
    <w:lvl w:ilvl="0" w:tplc="237C9B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36A60"/>
    <w:multiLevelType w:val="hybridMultilevel"/>
    <w:tmpl w:val="3692FB32"/>
    <w:lvl w:ilvl="0" w:tplc="6322689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56A6F"/>
    <w:multiLevelType w:val="hybridMultilevel"/>
    <w:tmpl w:val="8ED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65F83"/>
    <w:multiLevelType w:val="hybridMultilevel"/>
    <w:tmpl w:val="B1E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1"/>
    <w:rsid w:val="00005FFC"/>
    <w:rsid w:val="000158C8"/>
    <w:rsid w:val="00034180"/>
    <w:rsid w:val="00080BB2"/>
    <w:rsid w:val="000A0BE4"/>
    <w:rsid w:val="000C0611"/>
    <w:rsid w:val="000F6678"/>
    <w:rsid w:val="00104AD4"/>
    <w:rsid w:val="00135D38"/>
    <w:rsid w:val="00136303"/>
    <w:rsid w:val="00151484"/>
    <w:rsid w:val="00153004"/>
    <w:rsid w:val="00153615"/>
    <w:rsid w:val="00154AE7"/>
    <w:rsid w:val="00163DEF"/>
    <w:rsid w:val="00177C98"/>
    <w:rsid w:val="001953CE"/>
    <w:rsid w:val="001E79DB"/>
    <w:rsid w:val="001F4C54"/>
    <w:rsid w:val="00207400"/>
    <w:rsid w:val="00211B8F"/>
    <w:rsid w:val="002136D7"/>
    <w:rsid w:val="00244480"/>
    <w:rsid w:val="0025671A"/>
    <w:rsid w:val="00257C65"/>
    <w:rsid w:val="002724CE"/>
    <w:rsid w:val="002772C0"/>
    <w:rsid w:val="002976F5"/>
    <w:rsid w:val="002B65B9"/>
    <w:rsid w:val="002C38FB"/>
    <w:rsid w:val="002E073D"/>
    <w:rsid w:val="002F0041"/>
    <w:rsid w:val="002F2919"/>
    <w:rsid w:val="002F420B"/>
    <w:rsid w:val="00302E5B"/>
    <w:rsid w:val="0033132D"/>
    <w:rsid w:val="00353B3F"/>
    <w:rsid w:val="00381F41"/>
    <w:rsid w:val="0038697A"/>
    <w:rsid w:val="00387EB6"/>
    <w:rsid w:val="00396686"/>
    <w:rsid w:val="003A09FA"/>
    <w:rsid w:val="003B7BAC"/>
    <w:rsid w:val="003D1A52"/>
    <w:rsid w:val="003D2089"/>
    <w:rsid w:val="003D2C6E"/>
    <w:rsid w:val="003E3C57"/>
    <w:rsid w:val="00407931"/>
    <w:rsid w:val="00461038"/>
    <w:rsid w:val="00462DBE"/>
    <w:rsid w:val="00467BF5"/>
    <w:rsid w:val="00470DCE"/>
    <w:rsid w:val="00481B02"/>
    <w:rsid w:val="004E5894"/>
    <w:rsid w:val="004F2AE6"/>
    <w:rsid w:val="004F6029"/>
    <w:rsid w:val="004F627E"/>
    <w:rsid w:val="00515497"/>
    <w:rsid w:val="00534F3A"/>
    <w:rsid w:val="0055324B"/>
    <w:rsid w:val="00591E72"/>
    <w:rsid w:val="005C490E"/>
    <w:rsid w:val="005C540F"/>
    <w:rsid w:val="005C6DFD"/>
    <w:rsid w:val="005D2DCD"/>
    <w:rsid w:val="005E7CAC"/>
    <w:rsid w:val="005F32DD"/>
    <w:rsid w:val="006053E4"/>
    <w:rsid w:val="00607568"/>
    <w:rsid w:val="00613F4F"/>
    <w:rsid w:val="00635DB6"/>
    <w:rsid w:val="00641ACB"/>
    <w:rsid w:val="006977A9"/>
    <w:rsid w:val="006A0ED5"/>
    <w:rsid w:val="006E1410"/>
    <w:rsid w:val="006E4974"/>
    <w:rsid w:val="007367D3"/>
    <w:rsid w:val="00784B30"/>
    <w:rsid w:val="007A76C2"/>
    <w:rsid w:val="007B5F5B"/>
    <w:rsid w:val="007D4F08"/>
    <w:rsid w:val="007E0BDB"/>
    <w:rsid w:val="00804807"/>
    <w:rsid w:val="008231FA"/>
    <w:rsid w:val="00827F25"/>
    <w:rsid w:val="00847CDF"/>
    <w:rsid w:val="00870464"/>
    <w:rsid w:val="008A0957"/>
    <w:rsid w:val="008B17C6"/>
    <w:rsid w:val="008C0E70"/>
    <w:rsid w:val="008F6599"/>
    <w:rsid w:val="00912BF3"/>
    <w:rsid w:val="00937848"/>
    <w:rsid w:val="0097109E"/>
    <w:rsid w:val="0098048F"/>
    <w:rsid w:val="00993DAB"/>
    <w:rsid w:val="009A2C4C"/>
    <w:rsid w:val="009B4FBE"/>
    <w:rsid w:val="00A06916"/>
    <w:rsid w:val="00A27D4F"/>
    <w:rsid w:val="00A36EB4"/>
    <w:rsid w:val="00A41711"/>
    <w:rsid w:val="00A64981"/>
    <w:rsid w:val="00A86B5A"/>
    <w:rsid w:val="00AC068A"/>
    <w:rsid w:val="00AD2CF1"/>
    <w:rsid w:val="00AD455D"/>
    <w:rsid w:val="00AE4C5C"/>
    <w:rsid w:val="00AE4E5C"/>
    <w:rsid w:val="00AF4290"/>
    <w:rsid w:val="00B04BEE"/>
    <w:rsid w:val="00B3416C"/>
    <w:rsid w:val="00B366B8"/>
    <w:rsid w:val="00B44078"/>
    <w:rsid w:val="00B67CA7"/>
    <w:rsid w:val="00B67FDB"/>
    <w:rsid w:val="00B70D46"/>
    <w:rsid w:val="00B74149"/>
    <w:rsid w:val="00B77E3F"/>
    <w:rsid w:val="00B86C6B"/>
    <w:rsid w:val="00B97A51"/>
    <w:rsid w:val="00BA7505"/>
    <w:rsid w:val="00BC3695"/>
    <w:rsid w:val="00BC6C9E"/>
    <w:rsid w:val="00BD71BC"/>
    <w:rsid w:val="00C01FB6"/>
    <w:rsid w:val="00C026B0"/>
    <w:rsid w:val="00C05846"/>
    <w:rsid w:val="00C114B0"/>
    <w:rsid w:val="00C24D79"/>
    <w:rsid w:val="00C47DD7"/>
    <w:rsid w:val="00C61806"/>
    <w:rsid w:val="00C67DD1"/>
    <w:rsid w:val="00C800EC"/>
    <w:rsid w:val="00CB5291"/>
    <w:rsid w:val="00CC7233"/>
    <w:rsid w:val="00CD3FE1"/>
    <w:rsid w:val="00D06850"/>
    <w:rsid w:val="00D31620"/>
    <w:rsid w:val="00D32CA1"/>
    <w:rsid w:val="00D33BE7"/>
    <w:rsid w:val="00D44B7F"/>
    <w:rsid w:val="00D74241"/>
    <w:rsid w:val="00D95BBF"/>
    <w:rsid w:val="00DA5114"/>
    <w:rsid w:val="00DE3C88"/>
    <w:rsid w:val="00DE7B84"/>
    <w:rsid w:val="00DF4E24"/>
    <w:rsid w:val="00DF6137"/>
    <w:rsid w:val="00E133CE"/>
    <w:rsid w:val="00E340D8"/>
    <w:rsid w:val="00E45D81"/>
    <w:rsid w:val="00E46B2B"/>
    <w:rsid w:val="00E52FD3"/>
    <w:rsid w:val="00E53366"/>
    <w:rsid w:val="00E541DF"/>
    <w:rsid w:val="00E61CE6"/>
    <w:rsid w:val="00E65BE7"/>
    <w:rsid w:val="00E720D8"/>
    <w:rsid w:val="00EB4CF2"/>
    <w:rsid w:val="00EE0B4C"/>
    <w:rsid w:val="00EE3B77"/>
    <w:rsid w:val="00EF1C54"/>
    <w:rsid w:val="00EF2DEC"/>
    <w:rsid w:val="00EF7882"/>
    <w:rsid w:val="00EF79E8"/>
    <w:rsid w:val="00F20524"/>
    <w:rsid w:val="00F42B9C"/>
    <w:rsid w:val="00F445D7"/>
    <w:rsid w:val="00F53032"/>
    <w:rsid w:val="00F70274"/>
    <w:rsid w:val="00F77BB5"/>
    <w:rsid w:val="00F971C5"/>
    <w:rsid w:val="00FC25DC"/>
    <w:rsid w:val="00FC7D6A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EF5A5B-3EEB-42A3-9111-E3FCA87A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 w:val="0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B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4CE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27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uiPriority w:val="99"/>
    <w:rsid w:val="00B77E3F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A5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114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A511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1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114"/>
    <w:rPr>
      <w:rFonts w:eastAsia="SimSun" w:cs="Mangal"/>
      <w:b/>
      <w:bCs/>
      <w:kern w:val="1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3C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3E3C57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3C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E3C57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10">
    <w:name w:val="Akapit z listą1"/>
    <w:basedOn w:val="Normalny"/>
    <w:rsid w:val="003E3C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7B43-3EBA-4355-BCCA-1E7E529A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6</vt:lpstr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6</dc:title>
  <dc:subject/>
  <dc:creator>Dorota Karpińska</dc:creator>
  <cp:keywords/>
  <cp:lastModifiedBy>Katarzyna Kurkierewicz</cp:lastModifiedBy>
  <cp:revision>4</cp:revision>
  <cp:lastPrinted>2017-07-14T08:30:00Z</cp:lastPrinted>
  <dcterms:created xsi:type="dcterms:W3CDTF">2021-08-27T08:43:00Z</dcterms:created>
  <dcterms:modified xsi:type="dcterms:W3CDTF">2021-09-09T12:39:00Z</dcterms:modified>
</cp:coreProperties>
</file>